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1CD55" w14:textId="77777777" w:rsidR="00A23B3E" w:rsidRPr="003A1DDD" w:rsidRDefault="00A23B3E">
      <w:pPr>
        <w:spacing w:before="0" w:after="0"/>
        <w:rPr>
          <w:color w:val="auto"/>
          <w:sz w:val="20"/>
          <w:szCs w:val="20"/>
        </w:rPr>
      </w:pPr>
    </w:p>
    <w:p w14:paraId="06DF333D" w14:textId="77777777" w:rsidR="00C14386" w:rsidRPr="003A1DDD" w:rsidRDefault="00C14386" w:rsidP="00C14386">
      <w:pPr>
        <w:pStyle w:val="Annexetitre"/>
        <w:spacing w:before="0" w:after="0"/>
        <w:jc w:val="both"/>
        <w:rPr>
          <w:caps/>
          <w:color w:val="auto"/>
          <w:sz w:val="16"/>
          <w:szCs w:val="16"/>
          <w:u w:val="none"/>
        </w:rPr>
      </w:pPr>
      <w:r w:rsidRPr="003A1DDD">
        <w:rPr>
          <w:caps/>
          <w:color w:val="auto"/>
          <w:sz w:val="16"/>
          <w:szCs w:val="16"/>
          <w:u w:val="none"/>
        </w:rPr>
        <w:t xml:space="preserve">Allegato A/4 </w:t>
      </w:r>
    </w:p>
    <w:p w14:paraId="3BBD5A4A" w14:textId="77777777" w:rsidR="00A23B3E" w:rsidRDefault="00A23B3E">
      <w:pPr>
        <w:pStyle w:val="Annexetitre"/>
        <w:spacing w:before="0" w:after="0"/>
        <w:jc w:val="both"/>
        <w:rPr>
          <w:caps/>
          <w:sz w:val="16"/>
          <w:szCs w:val="16"/>
          <w:u w:val="none"/>
        </w:rPr>
      </w:pPr>
    </w:p>
    <w:p w14:paraId="6A3DAC63" w14:textId="77777777" w:rsidR="00A23B3E" w:rsidRPr="003A1DDD" w:rsidRDefault="0058393C" w:rsidP="00A30CBB">
      <w:pPr>
        <w:pStyle w:val="Annexetitre"/>
        <w:spacing w:before="0" w:after="0"/>
        <w:rPr>
          <w:color w:val="auto"/>
        </w:rPr>
      </w:pPr>
      <w:r w:rsidRPr="003A1DDD">
        <w:rPr>
          <w:caps/>
          <w:color w:val="auto"/>
          <w:sz w:val="16"/>
          <w:szCs w:val="16"/>
          <w:u w:val="none"/>
        </w:rPr>
        <w:t>M</w:t>
      </w:r>
      <w:r w:rsidR="00A23B3E" w:rsidRPr="003A1DDD">
        <w:rPr>
          <w:caps/>
          <w:color w:val="auto"/>
          <w:sz w:val="16"/>
          <w:szCs w:val="16"/>
          <w:u w:val="none"/>
        </w:rPr>
        <w:t>od</w:t>
      </w:r>
      <w:r w:rsidR="0064400D" w:rsidRPr="003A1DDD">
        <w:rPr>
          <w:caps/>
          <w:color w:val="auto"/>
          <w:sz w:val="16"/>
          <w:szCs w:val="16"/>
          <w:u w:val="none"/>
        </w:rPr>
        <w:t>E</w:t>
      </w:r>
      <w:r w:rsidR="00A23B3E" w:rsidRPr="003A1DDD">
        <w:rPr>
          <w:caps/>
          <w:color w:val="auto"/>
          <w:sz w:val="16"/>
          <w:szCs w:val="16"/>
          <w:u w:val="none"/>
        </w:rPr>
        <w:t>llo di formulario peril documento di gara unico europeo (DGUE)</w:t>
      </w:r>
    </w:p>
    <w:p w14:paraId="5B0B3432" w14:textId="77777777" w:rsidR="00A23B3E" w:rsidRPr="003A1DDD" w:rsidRDefault="00811978" w:rsidP="00FB3543">
      <w:pPr>
        <w:spacing w:before="0" w:after="0"/>
        <w:rPr>
          <w:color w:val="auto"/>
        </w:rPr>
      </w:pPr>
      <w:r w:rsidRPr="003A1DDD">
        <w:rPr>
          <w:color w:val="auto"/>
        </w:rPr>
        <w:t xml:space="preserve"> </w:t>
      </w:r>
    </w:p>
    <w:p w14:paraId="57DE4106" w14:textId="77777777" w:rsidR="00A23B3E" w:rsidRPr="003A1DDD" w:rsidRDefault="00811978">
      <w:pPr>
        <w:pStyle w:val="ChapterTitle"/>
        <w:spacing w:before="0" w:after="0"/>
        <w:jc w:val="both"/>
        <w:rPr>
          <w:color w:val="auto"/>
        </w:rPr>
      </w:pPr>
      <w:r w:rsidRPr="003A1DDD">
        <w:rPr>
          <w:color w:val="auto"/>
        </w:rPr>
        <w:t xml:space="preserve"> </w:t>
      </w:r>
      <w:r w:rsidR="00A23B3E" w:rsidRPr="003A1DDD">
        <w:rPr>
          <w:color w:val="auto"/>
          <w:sz w:val="18"/>
          <w:szCs w:val="18"/>
        </w:rPr>
        <w:t>Parte I: Informazioni sulla procedura di appalto e sull'amministrazione aggiudicatrice o ente aggiudicatore</w:t>
      </w:r>
    </w:p>
    <w:p w14:paraId="04715B60" w14:textId="77777777" w:rsidR="00A23B3E" w:rsidRPr="003A1DDD" w:rsidRDefault="00A23B3E">
      <w:pPr>
        <w:spacing w:before="0" w:after="0"/>
        <w:rPr>
          <w:color w:val="auto"/>
        </w:rPr>
      </w:pPr>
    </w:p>
    <w:p w14:paraId="0A312D35"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p>
    <w:p w14:paraId="1BA0103D"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sz w:val="15"/>
          <w:szCs w:val="15"/>
        </w:rPr>
      </w:pPr>
      <w:r>
        <w:rPr>
          <w:rFonts w:ascii="Arial" w:hAnsi="Arial" w:cs="Arial"/>
          <w:b/>
          <w:sz w:val="15"/>
          <w:szCs w:val="15"/>
        </w:rPr>
        <w:t xml:space="preserve">GU UE S numero [], data [], pag. [], </w:t>
      </w:r>
    </w:p>
    <w:p w14:paraId="669BC0A9"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b/>
          <w:w w:val="0"/>
          <w:sz w:val="15"/>
          <w:szCs w:val="15"/>
        </w:rPr>
      </w:pPr>
      <w:r>
        <w:rPr>
          <w:rFonts w:ascii="Arial" w:hAnsi="Arial" w:cs="Arial"/>
          <w:b/>
          <w:sz w:val="15"/>
          <w:szCs w:val="15"/>
        </w:rPr>
        <w:t>Numero dell'avviso nella GU S: [ ][ ][ ][ ]/S [ ][ ][ ]–[ ][ ][ ][ ][ ][ ][ ]</w:t>
      </w:r>
    </w:p>
    <w:p w14:paraId="0F187D83" w14:textId="77777777" w:rsidR="00FB3543" w:rsidRDefault="00FB3543" w:rsidP="00FB3543">
      <w:pPr>
        <w:pStyle w:val="SectionTitle"/>
        <w:spacing w:before="0" w:after="0"/>
        <w:jc w:val="both"/>
        <w:rPr>
          <w:rFonts w:ascii="Arial" w:hAnsi="Arial" w:cs="Arial"/>
          <w:b w:val="0"/>
          <w:caps/>
          <w:sz w:val="16"/>
          <w:szCs w:val="16"/>
        </w:rPr>
      </w:pPr>
    </w:p>
    <w:p w14:paraId="3993CB67"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 ocedura di appalto</w:t>
      </w:r>
    </w:p>
    <w:p w14:paraId="75EF0CD3" w14:textId="77777777" w:rsidR="00A23B3E" w:rsidRPr="003A443E" w:rsidRDefault="00A23B3E" w:rsidP="00101DB2">
      <w:pPr>
        <w:pBdr>
          <w:top w:val="single" w:sz="4" w:space="1" w:color="C0C0C0"/>
          <w:left w:val="single" w:sz="4" w:space="0" w:color="C0C0C0"/>
          <w:bottom w:val="single" w:sz="4" w:space="1" w:color="C0C0C0"/>
          <w:right w:val="single" w:sz="4" w:space="4" w:color="C0C0C0"/>
        </w:pBdr>
        <w:shd w:val="clear" w:color="auto" w:fill="00000A"/>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 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rsidRPr="003A1DDD" w14:paraId="11E3F135" w14:textId="77777777">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ECBF5C2" w14:textId="77777777" w:rsidR="00A23B3E" w:rsidRPr="003A1DDD" w:rsidRDefault="00A23B3E">
            <w:pPr>
              <w:rPr>
                <w:color w:val="auto"/>
              </w:rPr>
            </w:pPr>
            <w:r w:rsidRPr="003A1DDD">
              <w:rPr>
                <w:rFonts w:ascii="Arial" w:hAnsi="Arial" w:cs="Arial"/>
                <w:b/>
                <w:color w:val="auto"/>
                <w:sz w:val="14"/>
                <w:szCs w:val="14"/>
              </w:rPr>
              <w:t xml:space="preserve">Identità del committente </w:t>
            </w:r>
            <w:r w:rsidRPr="003A1DDD">
              <w:rPr>
                <w:rFonts w:ascii="Arial" w:hAnsi="Arial" w:cs="Arial"/>
                <w:color w:val="auto"/>
                <w:sz w:val="14"/>
                <w:szCs w:val="14"/>
              </w:rPr>
              <w:t>(</w:t>
            </w:r>
            <w:r w:rsidRPr="003A1DDD">
              <w:rPr>
                <w:rStyle w:val="Rimandonotaapidipagina"/>
                <w:rFonts w:ascii="Arial" w:hAnsi="Arial" w:cs="Arial"/>
                <w:color w:val="auto"/>
                <w:sz w:val="14"/>
                <w:szCs w:val="14"/>
              </w:rPr>
              <w:footnoteReference w:id="1"/>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19FFE1A" w14:textId="77777777" w:rsidR="00A23B3E" w:rsidRPr="003A1DDD" w:rsidRDefault="00A23B3E">
            <w:pPr>
              <w:rPr>
                <w:color w:val="auto"/>
              </w:rPr>
            </w:pPr>
            <w:r w:rsidRPr="003A1DDD">
              <w:rPr>
                <w:rFonts w:ascii="Arial" w:hAnsi="Arial" w:cs="Arial"/>
                <w:b/>
                <w:color w:val="auto"/>
                <w:sz w:val="14"/>
                <w:szCs w:val="14"/>
              </w:rPr>
              <w:t>Risposta:</w:t>
            </w:r>
          </w:p>
        </w:tc>
      </w:tr>
      <w:tr w:rsidR="00A23B3E" w:rsidRPr="003A1DDD" w14:paraId="252CD48E" w14:textId="77777777">
        <w:trPr>
          <w:gridAfter w:val="1"/>
          <w:wAfter w:w="360" w:type="dxa"/>
          <w:trHeight w:val="349"/>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A935D9"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Nome: </w:t>
            </w:r>
          </w:p>
          <w:p w14:paraId="2683BD7F" w14:textId="77777777" w:rsidR="00A23B3E" w:rsidRPr="003A1DDD" w:rsidRDefault="00A23B3E">
            <w:pPr>
              <w:rPr>
                <w:color w:val="auto"/>
              </w:rPr>
            </w:pPr>
            <w:r w:rsidRPr="003A1DDD">
              <w:rPr>
                <w:rFonts w:ascii="Arial" w:hAnsi="Arial" w:cs="Arial"/>
                <w:color w:val="auto"/>
                <w:sz w:val="14"/>
                <w:szCs w:val="14"/>
              </w:rPr>
              <w:t xml:space="preserve">Codice fiscale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70967C3" w14:textId="1B3E5C0D" w:rsidR="00A23B3E" w:rsidRPr="003A1DDD" w:rsidRDefault="00405DC8">
            <w:pPr>
              <w:rPr>
                <w:rFonts w:ascii="Arial" w:hAnsi="Arial" w:cs="Arial"/>
                <w:color w:val="auto"/>
                <w:sz w:val="14"/>
                <w:szCs w:val="14"/>
              </w:rPr>
            </w:pPr>
            <w:r>
              <w:rPr>
                <w:rFonts w:ascii="Arial" w:hAnsi="Arial" w:cs="Arial"/>
                <w:color w:val="auto"/>
                <w:sz w:val="14"/>
                <w:szCs w:val="14"/>
              </w:rPr>
              <w:t>Poliservice SpA - Piazza Marconi,10 64015 -Nereto (TE)</w:t>
            </w:r>
          </w:p>
          <w:p w14:paraId="2EDE6747" w14:textId="7FA7055D" w:rsidR="00A23B3E" w:rsidRPr="003A1DDD" w:rsidRDefault="00405DC8">
            <w:pPr>
              <w:rPr>
                <w:color w:val="auto"/>
              </w:rPr>
            </w:pPr>
            <w:r>
              <w:rPr>
                <w:rFonts w:ascii="Arial" w:hAnsi="Arial" w:cs="Arial"/>
                <w:color w:val="auto"/>
                <w:sz w:val="14"/>
                <w:szCs w:val="14"/>
              </w:rPr>
              <w:t>01404160671</w:t>
            </w:r>
          </w:p>
        </w:tc>
      </w:tr>
      <w:tr w:rsidR="00A23B3E" w:rsidRPr="003A1DDD" w14:paraId="207509FA" w14:textId="77777777">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3E3032F" w14:textId="77777777" w:rsidR="00A23B3E" w:rsidRPr="003A1DDD" w:rsidRDefault="00A23B3E">
            <w:pPr>
              <w:rPr>
                <w:color w:val="auto"/>
              </w:rPr>
            </w:pPr>
            <w:r w:rsidRPr="003A1DDD">
              <w:rPr>
                <w:rFonts w:ascii="Arial" w:hAnsi="Arial" w:cs="Arial"/>
                <w:b/>
                <w:color w:val="auto"/>
                <w:sz w:val="14"/>
                <w:szCs w:val="14"/>
              </w:rPr>
              <w:t>Di quale appalto si tratta?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6FDF35E" w14:textId="77777777" w:rsidR="00A23B3E" w:rsidRPr="003A1DDD" w:rsidRDefault="00811978">
            <w:pPr>
              <w:rPr>
                <w:color w:val="auto"/>
              </w:rPr>
            </w:pPr>
            <w:r w:rsidRPr="003A1DDD">
              <w:rPr>
                <w:color w:val="auto"/>
              </w:rPr>
              <w:t xml:space="preserve"> </w:t>
            </w:r>
            <w:r w:rsidR="00A23B3E" w:rsidRPr="003A1DDD">
              <w:rPr>
                <w:rFonts w:ascii="Arial" w:hAnsi="Arial" w:cs="Arial"/>
                <w:b/>
                <w:color w:val="auto"/>
                <w:sz w:val="14"/>
                <w:szCs w:val="14"/>
              </w:rPr>
              <w:t>Risposta:</w:t>
            </w:r>
          </w:p>
        </w:tc>
        <w:tc>
          <w:tcPr>
            <w:tcW w:w="360" w:type="dxa"/>
          </w:tcPr>
          <w:p w14:paraId="076E606D" w14:textId="77777777" w:rsidR="00A23B3E" w:rsidRPr="003A1DDD" w:rsidRDefault="00811978">
            <w:pPr>
              <w:suppressAutoHyphens w:val="0"/>
              <w:spacing w:before="0" w:after="200" w:line="276" w:lineRule="auto"/>
            </w:pPr>
            <w:r w:rsidRPr="003A1DDD">
              <w:t xml:space="preserve"> </w:t>
            </w:r>
          </w:p>
        </w:tc>
      </w:tr>
      <w:tr w:rsidR="00A23B3E" w:rsidRPr="003A1DDD" w14:paraId="64AA36AB"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75F211" w14:textId="77777777" w:rsidR="00A23B3E" w:rsidRPr="003A1DDD" w:rsidRDefault="00A23B3E">
            <w:pPr>
              <w:rPr>
                <w:color w:val="auto"/>
              </w:rPr>
            </w:pPr>
            <w:r w:rsidRPr="003A1DDD">
              <w:rPr>
                <w:rFonts w:ascii="Arial" w:hAnsi="Arial" w:cs="Arial"/>
                <w:color w:val="auto"/>
                <w:sz w:val="14"/>
                <w:szCs w:val="14"/>
              </w:rPr>
              <w:t>Titolo o breve descrizione dell'appalto (</w:t>
            </w:r>
            <w:r w:rsidRPr="003A1DDD">
              <w:rPr>
                <w:rStyle w:val="Rimandonotaapidipagina"/>
                <w:rFonts w:ascii="Arial" w:hAnsi="Arial" w:cs="Arial"/>
                <w:color w:val="auto"/>
                <w:sz w:val="14"/>
                <w:szCs w:val="14"/>
              </w:rPr>
              <w:footnoteReference w:id="2"/>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7D4400E" w14:textId="13BBA0E2" w:rsidR="00A23B3E" w:rsidRPr="00405DC8" w:rsidRDefault="00405DC8">
            <w:pPr>
              <w:rPr>
                <w:color w:val="auto"/>
                <w:sz w:val="14"/>
                <w:szCs w:val="14"/>
              </w:rPr>
            </w:pPr>
            <w:r w:rsidRPr="00405DC8">
              <w:rPr>
                <w:rFonts w:ascii="Arial" w:hAnsi="Arial" w:cs="Arial"/>
                <w:color w:val="auto"/>
                <w:sz w:val="14"/>
                <w:szCs w:val="14"/>
              </w:rPr>
              <w:t>servizio di pulizia dell’arenile demaniale, manuale e meccanica</w:t>
            </w:r>
            <w:r>
              <w:rPr>
                <w:rFonts w:ascii="Arial" w:hAnsi="Arial" w:cs="Arial"/>
                <w:color w:val="auto"/>
                <w:sz w:val="14"/>
                <w:szCs w:val="14"/>
              </w:rPr>
              <w:t xml:space="preserve"> </w:t>
            </w:r>
          </w:p>
        </w:tc>
      </w:tr>
      <w:tr w:rsidR="00A23B3E" w:rsidRPr="003A1DDD" w14:paraId="7F880C70"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100394D" w14:textId="77777777" w:rsidR="00A23B3E" w:rsidRPr="003A1DDD" w:rsidRDefault="00A23B3E">
            <w:pPr>
              <w:rPr>
                <w:color w:val="auto"/>
              </w:rPr>
            </w:pPr>
            <w:r w:rsidRPr="003A1DDD">
              <w:rPr>
                <w:rFonts w:ascii="Arial" w:hAnsi="Arial" w:cs="Arial"/>
                <w:color w:val="auto"/>
                <w:sz w:val="14"/>
                <w:szCs w:val="14"/>
              </w:rPr>
              <w:t>Numero di riferimento attribuito al fascicolo dall'amministrazione aggiudicatrice o ente aggiudicatore (ove esistente) (</w:t>
            </w:r>
            <w:r w:rsidRPr="003A1DDD">
              <w:rPr>
                <w:rStyle w:val="Rimandonotaapidipagina"/>
                <w:rFonts w:ascii="Arial" w:hAnsi="Arial" w:cs="Arial"/>
                <w:color w:val="auto"/>
                <w:sz w:val="14"/>
                <w:szCs w:val="14"/>
              </w:rPr>
              <w:footnoteReference w:id="3"/>
            </w:r>
            <w:r w:rsidRPr="003A1DDD">
              <w:rPr>
                <w:rFonts w:ascii="Arial" w:hAnsi="Arial" w:cs="Arial"/>
                <w:color w:val="auto"/>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A3307E" w14:textId="77777777" w:rsidR="00A23B3E" w:rsidRPr="003A1DDD" w:rsidRDefault="00A23B3E">
            <w:pPr>
              <w:rPr>
                <w:color w:val="auto"/>
              </w:rPr>
            </w:pPr>
            <w:r w:rsidRPr="003A1DDD">
              <w:rPr>
                <w:rFonts w:ascii="Arial" w:hAnsi="Arial" w:cs="Arial"/>
                <w:color w:val="auto"/>
                <w:sz w:val="14"/>
                <w:szCs w:val="14"/>
              </w:rPr>
              <w:t>[ ]</w:t>
            </w:r>
          </w:p>
        </w:tc>
      </w:tr>
      <w:tr w:rsidR="00A23B3E" w14:paraId="6064BA16" w14:textId="77777777">
        <w:trPr>
          <w:gridAfter w:val="1"/>
          <w:wAfter w:w="360" w:type="dxa"/>
          <w:trHeight w:val="48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A8A1C6"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CUP (ove previsto) </w:t>
            </w:r>
          </w:p>
          <w:p w14:paraId="2853290F" w14:textId="77777777" w:rsidR="00A23B3E" w:rsidRPr="003A1DDD" w:rsidRDefault="00A23B3E">
            <w:pPr>
              <w:rPr>
                <w:color w:val="auto"/>
              </w:rPr>
            </w:pPr>
            <w:r w:rsidRPr="003A1DDD">
              <w:rPr>
                <w:rFonts w:ascii="Arial" w:hAnsi="Arial" w:cs="Arial"/>
                <w:color w:val="auto"/>
                <w:sz w:val="14"/>
                <w:szCs w:val="14"/>
              </w:rPr>
              <w:t>Codice progetto (ove l’appalto sia finanziato o cofinanziato con fondi europei)</w:t>
            </w:r>
            <w:r w:rsidRPr="003A1DDD">
              <w:rPr>
                <w:rFonts w:ascii="Arial" w:hAnsi="Arial" w:cs="Arial"/>
                <w:color w:val="auto"/>
                <w:sz w:val="14"/>
                <w:szCs w:val="14"/>
              </w:rPr>
              <w:tab/>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078E5BA" w14:textId="3911C28C" w:rsidR="00405DC8" w:rsidRPr="003A1DDD" w:rsidRDefault="00405DC8" w:rsidP="00405DC8">
            <w:pPr>
              <w:rPr>
                <w:rFonts w:ascii="Arial" w:hAnsi="Arial" w:cs="Arial"/>
                <w:color w:val="auto"/>
                <w:sz w:val="14"/>
                <w:szCs w:val="14"/>
              </w:rPr>
            </w:pPr>
            <w:r w:rsidRPr="003A1DDD">
              <w:rPr>
                <w:rFonts w:ascii="Arial" w:hAnsi="Arial" w:cs="Arial"/>
                <w:color w:val="auto"/>
                <w:sz w:val="14"/>
                <w:szCs w:val="14"/>
              </w:rPr>
              <w:t xml:space="preserve">CIG </w:t>
            </w:r>
            <w:r>
              <w:rPr>
                <w:rFonts w:ascii="Arial" w:hAnsi="Arial" w:cs="Arial"/>
                <w:color w:val="auto"/>
                <w:sz w:val="14"/>
                <w:szCs w:val="14"/>
              </w:rPr>
              <w:t>870146219</w:t>
            </w:r>
            <w:r>
              <w:rPr>
                <w:rFonts w:ascii="Arial" w:hAnsi="Arial" w:cs="Arial"/>
                <w:color w:val="auto"/>
                <w:sz w:val="14"/>
                <w:szCs w:val="14"/>
              </w:rPr>
              <w:t>A</w:t>
            </w:r>
          </w:p>
          <w:p w14:paraId="195AEF28" w14:textId="47E03C5F" w:rsidR="00A23B3E" w:rsidRPr="003A1DDD" w:rsidRDefault="00A23B3E">
            <w:pPr>
              <w:rPr>
                <w:rFonts w:ascii="Arial" w:hAnsi="Arial" w:cs="Arial"/>
                <w:color w:val="auto"/>
                <w:sz w:val="14"/>
                <w:szCs w:val="14"/>
              </w:rPr>
            </w:pPr>
          </w:p>
          <w:p w14:paraId="509588AE" w14:textId="77777777" w:rsidR="00A23B3E" w:rsidRPr="003A1DDD" w:rsidRDefault="00A23B3E">
            <w:pPr>
              <w:rPr>
                <w:rFonts w:ascii="Arial" w:hAnsi="Arial" w:cs="Arial"/>
                <w:color w:val="auto"/>
                <w:sz w:val="14"/>
                <w:szCs w:val="14"/>
              </w:rPr>
            </w:pPr>
            <w:r w:rsidRPr="003A1DDD">
              <w:rPr>
                <w:rFonts w:ascii="Arial" w:hAnsi="Arial" w:cs="Arial"/>
                <w:color w:val="auto"/>
                <w:sz w:val="14"/>
                <w:szCs w:val="14"/>
              </w:rPr>
              <w:t xml:space="preserve">[ ] </w:t>
            </w:r>
          </w:p>
          <w:p w14:paraId="13A94911" w14:textId="77777777" w:rsidR="00A23B3E" w:rsidRPr="003A1DDD" w:rsidRDefault="00A23B3E">
            <w:pPr>
              <w:rPr>
                <w:color w:val="auto"/>
              </w:rPr>
            </w:pPr>
            <w:r w:rsidRPr="003A1DDD">
              <w:rPr>
                <w:rFonts w:ascii="Arial" w:hAnsi="Arial" w:cs="Arial"/>
                <w:color w:val="auto"/>
                <w:sz w:val="14"/>
                <w:szCs w:val="14"/>
              </w:rPr>
              <w:t xml:space="preserve">[ ] </w:t>
            </w:r>
          </w:p>
        </w:tc>
      </w:tr>
    </w:tbl>
    <w:p w14:paraId="1343BE94" w14:textId="77777777" w:rsidR="00A23B3E" w:rsidRDefault="00A23B3E">
      <w:pPr>
        <w:pBdr>
          <w:top w:val="single" w:sz="4" w:space="1" w:color="C0C0C0"/>
          <w:left w:val="single" w:sz="4" w:space="4" w:color="C0C0C0"/>
          <w:bottom w:val="single" w:sz="4" w:space="1" w:color="C0C0C0"/>
          <w:right w:val="single" w:sz="4" w:space="4" w:color="C0C0C0"/>
        </w:pBdr>
        <w:shd w:val="clear" w:color="auto" w:fill="00000A"/>
        <w:tabs>
          <w:tab w:val="left" w:pos="4644"/>
        </w:tabs>
        <w:rPr>
          <w:b/>
          <w:sz w:val="22"/>
        </w:rPr>
      </w:pPr>
      <w:r>
        <w:rPr>
          <w:rFonts w:ascii="Arial" w:hAnsi="Arial" w:cs="Arial"/>
          <w:b/>
          <w:sz w:val="14"/>
          <w:szCs w:val="14"/>
        </w:rPr>
        <w:t>Tutte le altre informazioni in tutte le sezioni del DGUE devono essere inserite dall'operatore economico</w:t>
      </w:r>
    </w:p>
    <w:p w14:paraId="28F2EC6A" w14:textId="77777777" w:rsidR="00A23B3E" w:rsidRPr="003A1DDD" w:rsidRDefault="00A23B3E" w:rsidP="00FB3543">
      <w:pPr>
        <w:pStyle w:val="ChapterTitle"/>
        <w:pageBreakBefore/>
        <w:rPr>
          <w:rFonts w:ascii="Arial" w:hAnsi="Arial" w:cs="Arial"/>
          <w:b w:val="0"/>
          <w:caps/>
          <w:color w:val="auto"/>
          <w:sz w:val="16"/>
          <w:szCs w:val="16"/>
        </w:rPr>
      </w:pPr>
      <w:r w:rsidRPr="003A1DDD">
        <w:rPr>
          <w:color w:val="auto"/>
          <w:sz w:val="18"/>
          <w:szCs w:val="18"/>
        </w:rPr>
        <w:lastRenderedPageBreak/>
        <w:t>Parte II: Informazioni sull'operatore economico</w:t>
      </w:r>
    </w:p>
    <w:p w14:paraId="0A645E46" w14:textId="77777777" w:rsidR="00A23B3E" w:rsidRPr="003A1DDD" w:rsidRDefault="00A23B3E" w:rsidP="00FB3543">
      <w:pPr>
        <w:pStyle w:val="SectionTitle"/>
        <w:rPr>
          <w:rFonts w:ascii="Arial" w:hAnsi="Arial" w:cs="Arial"/>
          <w:color w:val="auto"/>
          <w:sz w:val="14"/>
          <w:szCs w:val="14"/>
        </w:rPr>
      </w:pPr>
      <w:r w:rsidRPr="003A1DDD">
        <w:rPr>
          <w:rFonts w:ascii="Arial" w:hAnsi="Arial" w:cs="Arial"/>
          <w:b w:val="0"/>
          <w:caps/>
          <w:color w:val="auto"/>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781"/>
        <w:gridCol w:w="3137"/>
        <w:gridCol w:w="207"/>
      </w:tblGrid>
      <w:tr w:rsidR="00A23B3E" w14:paraId="69C716C6"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7816D02" w14:textId="77777777" w:rsidR="00A23B3E" w:rsidRDefault="00A23B3E">
            <w:r>
              <w:rPr>
                <w:rFonts w:ascii="Arial" w:hAnsi="Arial" w:cs="Arial"/>
                <w:b/>
                <w:sz w:val="14"/>
                <w:szCs w:val="14"/>
              </w:rPr>
              <w:t>Dati identificativi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B3FCDCD" w14:textId="77777777" w:rsidR="00A23B3E" w:rsidRDefault="00A23B3E">
            <w:pPr>
              <w:pStyle w:val="Text1"/>
              <w:ind w:left="0"/>
            </w:pPr>
            <w:r>
              <w:rPr>
                <w:rFonts w:ascii="Arial" w:hAnsi="Arial" w:cs="Arial"/>
                <w:b/>
                <w:sz w:val="14"/>
                <w:szCs w:val="14"/>
              </w:rPr>
              <w:t>Risposta:</w:t>
            </w:r>
          </w:p>
        </w:tc>
      </w:tr>
      <w:tr w:rsidR="00A23B3E" w14:paraId="7372E32F"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5C199F3"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F3BC7F5" w14:textId="77777777" w:rsidR="00A23B3E" w:rsidRDefault="00A23B3E">
            <w:pPr>
              <w:pStyle w:val="Text1"/>
              <w:ind w:left="0"/>
            </w:pPr>
            <w:r>
              <w:rPr>
                <w:rFonts w:ascii="Arial" w:hAnsi="Arial" w:cs="Arial"/>
                <w:sz w:val="14"/>
                <w:szCs w:val="14"/>
              </w:rPr>
              <w:t>[ ]</w:t>
            </w:r>
          </w:p>
        </w:tc>
      </w:tr>
      <w:tr w:rsidR="00A23B3E" w14:paraId="1419B8CF" w14:textId="77777777" w:rsidTr="001F35A9">
        <w:trPr>
          <w:gridAfter w:val="1"/>
          <w:trHeight w:val="826"/>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19827278" w14:textId="77777777" w:rsidR="00A23B3E" w:rsidRDefault="00A23B3E">
            <w:pPr>
              <w:pStyle w:val="Text1"/>
              <w:ind w:left="0"/>
              <w:rPr>
                <w:rFonts w:ascii="Arial" w:hAnsi="Arial" w:cs="Arial"/>
                <w:sz w:val="14"/>
                <w:szCs w:val="14"/>
              </w:rPr>
            </w:pPr>
            <w:r>
              <w:rPr>
                <w:rFonts w:ascii="Arial" w:hAnsi="Arial" w:cs="Arial"/>
                <w:sz w:val="14"/>
                <w:szCs w:val="14"/>
              </w:rPr>
              <w:t xml:space="preserve">Partita IVA, se applicabile: </w:t>
            </w:r>
          </w:p>
          <w:p w14:paraId="3C6E2AC1"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96AFAB0" w14:textId="77777777" w:rsidR="00A23B3E" w:rsidRDefault="00A23B3E">
            <w:pPr>
              <w:pStyle w:val="Text1"/>
              <w:ind w:left="0"/>
              <w:rPr>
                <w:rFonts w:ascii="Arial" w:hAnsi="Arial" w:cs="Arial"/>
                <w:sz w:val="14"/>
                <w:szCs w:val="14"/>
              </w:rPr>
            </w:pPr>
            <w:r>
              <w:rPr>
                <w:rFonts w:ascii="Arial" w:hAnsi="Arial" w:cs="Arial"/>
                <w:sz w:val="14"/>
                <w:szCs w:val="14"/>
              </w:rPr>
              <w:t xml:space="preserve">[ ] </w:t>
            </w:r>
          </w:p>
          <w:p w14:paraId="48202434" w14:textId="77777777" w:rsidR="00A23B3E" w:rsidRDefault="00A23B3E">
            <w:pPr>
              <w:pStyle w:val="Text1"/>
              <w:ind w:left="0"/>
            </w:pPr>
            <w:r>
              <w:rPr>
                <w:rFonts w:ascii="Arial" w:hAnsi="Arial" w:cs="Arial"/>
                <w:sz w:val="14"/>
                <w:szCs w:val="14"/>
              </w:rPr>
              <w:t>[ ]</w:t>
            </w:r>
          </w:p>
        </w:tc>
      </w:tr>
      <w:tr w:rsidR="00A23B3E" w14:paraId="5C6D3F74"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9D38F7A"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4341098" w14:textId="77777777" w:rsidR="00A23B3E" w:rsidRDefault="00A23B3E">
            <w:pPr>
              <w:pStyle w:val="Text1"/>
              <w:ind w:left="0"/>
            </w:pPr>
            <w:r>
              <w:rPr>
                <w:rFonts w:ascii="Arial" w:hAnsi="Arial" w:cs="Arial"/>
                <w:sz w:val="14"/>
                <w:szCs w:val="14"/>
              </w:rPr>
              <w:t>[……………]</w:t>
            </w:r>
          </w:p>
        </w:tc>
      </w:tr>
      <w:tr w:rsidR="00A23B3E" w14:paraId="7F96FA58" w14:textId="77777777" w:rsidTr="001F35A9">
        <w:trPr>
          <w:gridAfter w:val="1"/>
          <w:trHeight w:val="1184"/>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62833BC"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4"/>
            </w:r>
            <w:r w:rsidRPr="003A443E">
              <w:rPr>
                <w:rFonts w:ascii="Arial" w:hAnsi="Arial" w:cs="Arial"/>
                <w:color w:val="000000"/>
                <w:sz w:val="14"/>
                <w:szCs w:val="14"/>
              </w:rPr>
              <w:t xml:space="preserve">): </w:t>
            </w:r>
          </w:p>
          <w:p w14:paraId="2F559109"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Telefono: </w:t>
            </w:r>
          </w:p>
          <w:p w14:paraId="00A9C2AA"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PEC o e-mail: </w:t>
            </w:r>
          </w:p>
          <w:p w14:paraId="0B9DB6AC"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C759FD4"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078167F7"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0A7E25BB" w14:textId="77777777" w:rsidR="00A23B3E" w:rsidRDefault="00A23B3E">
            <w:pPr>
              <w:pStyle w:val="Text1"/>
              <w:ind w:left="0"/>
              <w:rPr>
                <w:rFonts w:ascii="Arial" w:hAnsi="Arial" w:cs="Arial"/>
                <w:sz w:val="14"/>
                <w:szCs w:val="14"/>
              </w:rPr>
            </w:pPr>
            <w:r>
              <w:rPr>
                <w:rFonts w:ascii="Arial" w:hAnsi="Arial" w:cs="Arial"/>
                <w:sz w:val="14"/>
                <w:szCs w:val="14"/>
              </w:rPr>
              <w:t xml:space="preserve">[……………] </w:t>
            </w:r>
          </w:p>
          <w:p w14:paraId="247A36D9" w14:textId="77777777" w:rsidR="00A23B3E" w:rsidRDefault="00A23B3E">
            <w:pPr>
              <w:pStyle w:val="Text1"/>
              <w:ind w:left="0"/>
            </w:pPr>
            <w:r>
              <w:rPr>
                <w:rFonts w:ascii="Arial" w:hAnsi="Arial" w:cs="Arial"/>
                <w:sz w:val="14"/>
                <w:szCs w:val="14"/>
              </w:rPr>
              <w:t>[……………]</w:t>
            </w:r>
          </w:p>
        </w:tc>
      </w:tr>
      <w:tr w:rsidR="00A23B3E" w14:paraId="350FB48C"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E0F082A"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1B91964" w14:textId="77777777" w:rsidR="00A23B3E" w:rsidRDefault="00A23B3E">
            <w:pPr>
              <w:pStyle w:val="Text1"/>
              <w:ind w:left="0"/>
            </w:pPr>
            <w:r>
              <w:rPr>
                <w:rFonts w:ascii="Arial" w:hAnsi="Arial" w:cs="Arial"/>
                <w:b/>
                <w:sz w:val="14"/>
                <w:szCs w:val="14"/>
              </w:rPr>
              <w:t>Risposta:</w:t>
            </w:r>
          </w:p>
        </w:tc>
      </w:tr>
      <w:tr w:rsidR="00A23B3E" w14:paraId="54BA262F"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68E2093" w14:textId="77777777" w:rsidR="00A23B3E" w:rsidRDefault="00A23B3E" w:rsidP="00A30CBB">
            <w:pPr>
              <w:pStyle w:val="Text1"/>
              <w:ind w:left="0"/>
              <w:jc w:val="both"/>
              <w:rPr>
                <w:rFonts w:ascii="Arial" w:hAnsi="Arial" w:cs="Arial"/>
                <w:sz w:val="14"/>
                <w:szCs w:val="14"/>
              </w:rPr>
            </w:pPr>
            <w:r>
              <w:rPr>
                <w:rFonts w:ascii="Arial" w:hAnsi="Arial" w:cs="Arial"/>
                <w:sz w:val="14"/>
                <w:szCs w:val="14"/>
              </w:rPr>
              <w:t>L'operatore economico è una microimpresa, oppure un'impresa piccola o media (</w:t>
            </w:r>
            <w:r>
              <w:rPr>
                <w:rStyle w:val="Rimandonotaapidipagina"/>
                <w:rFonts w:ascii="Arial" w:hAnsi="Arial" w:cs="Arial"/>
                <w:sz w:val="14"/>
                <w:szCs w:val="14"/>
              </w:rPr>
              <w:footnoteReference w:id="5"/>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5847D59" w14:textId="77777777" w:rsidR="00A23B3E" w:rsidRDefault="00A23B3E">
            <w:pPr>
              <w:pStyle w:val="Text1"/>
              <w:ind w:left="0"/>
            </w:pPr>
            <w:r>
              <w:rPr>
                <w:rFonts w:ascii="Arial" w:hAnsi="Arial" w:cs="Arial"/>
                <w:sz w:val="14"/>
                <w:szCs w:val="14"/>
              </w:rPr>
              <w:t>[ ] Sì [ ] No</w:t>
            </w:r>
          </w:p>
        </w:tc>
        <w:tc>
          <w:tcPr>
            <w:tcW w:w="0" w:type="auto"/>
          </w:tcPr>
          <w:p w14:paraId="46C97FEC" w14:textId="77777777" w:rsidR="00A23B3E" w:rsidRDefault="00811978">
            <w:pPr>
              <w:suppressAutoHyphens w:val="0"/>
              <w:spacing w:before="0" w:after="200" w:line="276" w:lineRule="auto"/>
            </w:pPr>
            <w:r>
              <w:t xml:space="preserve"> </w:t>
            </w:r>
          </w:p>
        </w:tc>
      </w:tr>
      <w:tr w:rsidR="00A23B3E" w14:paraId="195ED018" w14:textId="77777777" w:rsidTr="001F35A9">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B3D4A3D"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7"/>
            </w:r>
            <w:r w:rsidRPr="003A443E">
              <w:rPr>
                <w:rFonts w:ascii="Arial" w:hAnsi="Arial" w:cs="Arial"/>
                <w:color w:val="000000"/>
                <w:sz w:val="14"/>
                <w:szCs w:val="14"/>
              </w:rPr>
              <w:t>) o provvede all'esecuzione del contratto nel contesto di programmi di lavoro protetti (articolo 112 del Codice)?</w:t>
            </w:r>
          </w:p>
          <w:p w14:paraId="3955E745" w14:textId="77777777" w:rsidR="00A23B3E" w:rsidRPr="003A443E" w:rsidRDefault="00A23B3E">
            <w:pPr>
              <w:pStyle w:val="Text1"/>
              <w:spacing w:before="0" w:after="0"/>
              <w:ind w:left="0"/>
              <w:rPr>
                <w:rFonts w:ascii="Arial" w:hAnsi="Arial" w:cs="Arial"/>
                <w:b/>
                <w:color w:val="000000"/>
                <w:sz w:val="14"/>
                <w:szCs w:val="14"/>
              </w:rPr>
            </w:pPr>
          </w:p>
          <w:p w14:paraId="2F960521"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294F8C45" w14:textId="77777777" w:rsidR="00A23B3E" w:rsidRPr="003A443E" w:rsidRDefault="00A23B3E">
            <w:pPr>
              <w:pStyle w:val="Text1"/>
              <w:spacing w:before="0" w:after="0"/>
              <w:ind w:left="0"/>
              <w:rPr>
                <w:rFonts w:ascii="Arial" w:hAnsi="Arial" w:cs="Arial"/>
                <w:color w:val="000000"/>
                <w:sz w:val="14"/>
                <w:szCs w:val="14"/>
              </w:rPr>
            </w:pPr>
          </w:p>
          <w:p w14:paraId="6BC4FF4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 xml:space="preserve">qual è la percentuale corrispondente di lavoratori con disabilità o svantaggiati? </w:t>
            </w:r>
          </w:p>
          <w:p w14:paraId="7F81C97D"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311BAEEE"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0E12B74E" w14:textId="77777777" w:rsidR="00A23B3E" w:rsidRDefault="00A23B3E">
            <w:pPr>
              <w:pStyle w:val="Text1"/>
              <w:spacing w:before="0" w:after="0"/>
              <w:ind w:left="0"/>
              <w:rPr>
                <w:rFonts w:ascii="Arial" w:hAnsi="Arial" w:cs="Arial"/>
                <w:sz w:val="14"/>
                <w:szCs w:val="14"/>
              </w:rPr>
            </w:pPr>
          </w:p>
          <w:p w14:paraId="7F0EF2D0" w14:textId="77777777" w:rsidR="00A23B3E" w:rsidRDefault="00A23B3E">
            <w:pPr>
              <w:pStyle w:val="Text1"/>
              <w:spacing w:before="0" w:after="0"/>
              <w:ind w:left="0"/>
              <w:rPr>
                <w:rFonts w:ascii="Arial" w:hAnsi="Arial" w:cs="Arial"/>
                <w:sz w:val="14"/>
                <w:szCs w:val="14"/>
              </w:rPr>
            </w:pPr>
          </w:p>
          <w:p w14:paraId="7B8620B3" w14:textId="77777777" w:rsidR="00A23B3E" w:rsidRDefault="00A23B3E">
            <w:pPr>
              <w:pStyle w:val="Text1"/>
              <w:spacing w:before="0" w:after="0"/>
              <w:ind w:left="0"/>
              <w:rPr>
                <w:rFonts w:ascii="Arial" w:hAnsi="Arial" w:cs="Arial"/>
                <w:sz w:val="14"/>
                <w:szCs w:val="14"/>
              </w:rPr>
            </w:pPr>
          </w:p>
          <w:p w14:paraId="63A17F11" w14:textId="77777777" w:rsidR="00A23B3E" w:rsidRDefault="00A23B3E">
            <w:pPr>
              <w:pStyle w:val="Text1"/>
              <w:spacing w:before="0" w:after="0"/>
              <w:ind w:left="0"/>
              <w:rPr>
                <w:rFonts w:ascii="Arial" w:hAnsi="Arial" w:cs="Arial"/>
                <w:sz w:val="14"/>
                <w:szCs w:val="14"/>
              </w:rPr>
            </w:pPr>
          </w:p>
          <w:p w14:paraId="45949BBF"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7127CFCA" w14:textId="77777777" w:rsidR="00A23B3E" w:rsidRDefault="00A23B3E">
            <w:pPr>
              <w:pStyle w:val="Text1"/>
              <w:spacing w:before="0" w:after="0"/>
              <w:ind w:left="0"/>
              <w:rPr>
                <w:rFonts w:ascii="Arial" w:hAnsi="Arial" w:cs="Arial"/>
                <w:sz w:val="14"/>
                <w:szCs w:val="14"/>
              </w:rPr>
            </w:pPr>
          </w:p>
          <w:p w14:paraId="1F5B7DAF" w14:textId="77777777" w:rsidR="00A23B3E" w:rsidRDefault="00A23B3E">
            <w:pPr>
              <w:pStyle w:val="Text1"/>
              <w:spacing w:before="0" w:after="0"/>
              <w:ind w:left="0"/>
              <w:rPr>
                <w:rFonts w:ascii="Arial" w:hAnsi="Arial" w:cs="Arial"/>
                <w:sz w:val="14"/>
                <w:szCs w:val="14"/>
              </w:rPr>
            </w:pPr>
          </w:p>
          <w:p w14:paraId="13F15B73" w14:textId="77777777" w:rsidR="00A23B3E" w:rsidRDefault="00A23B3E">
            <w:pPr>
              <w:pStyle w:val="Text1"/>
              <w:spacing w:before="0" w:after="0"/>
              <w:ind w:left="0"/>
              <w:rPr>
                <w:rFonts w:ascii="Arial" w:hAnsi="Arial" w:cs="Arial"/>
                <w:sz w:val="14"/>
                <w:szCs w:val="14"/>
              </w:rPr>
            </w:pPr>
          </w:p>
          <w:p w14:paraId="2D4DF916" w14:textId="77777777" w:rsidR="00A23B3E" w:rsidRDefault="00A23B3E">
            <w:pPr>
              <w:pStyle w:val="Text1"/>
              <w:spacing w:before="0" w:after="0"/>
              <w:ind w:left="0"/>
              <w:rPr>
                <w:rFonts w:ascii="Arial" w:hAnsi="Arial" w:cs="Arial"/>
                <w:sz w:val="14"/>
                <w:szCs w:val="14"/>
              </w:rPr>
            </w:pPr>
            <w:r>
              <w:rPr>
                <w:rFonts w:ascii="Arial" w:hAnsi="Arial" w:cs="Arial"/>
                <w:sz w:val="14"/>
                <w:szCs w:val="14"/>
              </w:rPr>
              <w:t xml:space="preserve">[…………....] </w:t>
            </w:r>
          </w:p>
          <w:p w14:paraId="23597E36" w14:textId="77777777" w:rsidR="00A23B3E" w:rsidRDefault="00A23B3E">
            <w:pPr>
              <w:pStyle w:val="Text1"/>
              <w:spacing w:before="0" w:after="0"/>
              <w:ind w:left="0"/>
              <w:rPr>
                <w:rFonts w:ascii="Arial" w:hAnsi="Arial" w:cs="Arial"/>
                <w:sz w:val="14"/>
                <w:szCs w:val="14"/>
              </w:rPr>
            </w:pPr>
          </w:p>
        </w:tc>
        <w:tc>
          <w:tcPr>
            <w:tcW w:w="0" w:type="auto"/>
          </w:tcPr>
          <w:p w14:paraId="3B4BA074" w14:textId="77777777" w:rsidR="00A23B3E" w:rsidRDefault="00811978">
            <w:pPr>
              <w:suppressAutoHyphens w:val="0"/>
              <w:spacing w:before="0" w:after="200" w:line="276" w:lineRule="auto"/>
            </w:pPr>
            <w:r>
              <w:t xml:space="preserve"> </w:t>
            </w:r>
          </w:p>
        </w:tc>
      </w:tr>
      <w:tr w:rsidR="00A23B3E" w14:paraId="28277AA1"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F575CE1" w14:textId="77777777" w:rsidR="00A23B3E" w:rsidRPr="003A443E" w:rsidRDefault="00811978" w:rsidP="00FB3543">
            <w:pPr>
              <w:pStyle w:val="Text1"/>
              <w:ind w:left="0"/>
              <w:jc w:val="both"/>
              <w:rPr>
                <w:rFonts w:ascii="Arial" w:hAnsi="Arial" w:cs="Arial"/>
                <w:b/>
                <w:color w:val="000000"/>
                <w:sz w:val="14"/>
                <w:szCs w:val="14"/>
              </w:rPr>
            </w:pPr>
            <w:r>
              <w:t xml:space="preserve"> </w:t>
            </w:r>
            <w:r w:rsidR="00A23B3E" w:rsidRPr="003A443E">
              <w:rPr>
                <w:rFonts w:ascii="Arial" w:hAnsi="Arial" w:cs="Arial"/>
                <w:color w:val="000000"/>
                <w:sz w:val="14"/>
                <w:szCs w:val="14"/>
              </w:rPr>
              <w:t xml:space="preserve">Se pertinente: l'operatore economico è iscritto in un elenco ufficiale di </w:t>
            </w:r>
            <w:r w:rsidR="00A23B3E" w:rsidRPr="003A443E">
              <w:rPr>
                <w:rFonts w:ascii="Arial" w:hAnsi="Arial" w:cs="Arial"/>
                <w:bCs/>
                <w:color w:val="000000"/>
                <w:sz w:val="14"/>
                <w:szCs w:val="14"/>
              </w:rPr>
              <w:t>imprenditori, fornitori, o prestatori di servizi o possiede una certificazione rilasciata da organismi accreditati, ai sensi dell’articolo 90 del Codice</w:t>
            </w:r>
            <w:r w:rsidR="00A23B3E" w:rsidRPr="003A443E">
              <w:rPr>
                <w:rFonts w:ascii="Arial" w:hAnsi="Arial" w:cs="Arial"/>
                <w:color w:val="000000"/>
                <w:sz w:val="14"/>
                <w:szCs w:val="14"/>
              </w:rPr>
              <w:t>?</w:t>
            </w:r>
            <w:r>
              <w:t xml:space="preserve"> </w:t>
            </w:r>
          </w:p>
          <w:p w14:paraId="3592FC4E"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w:t>
            </w:r>
          </w:p>
          <w:p w14:paraId="62E60AA2" w14:textId="77777777" w:rsidR="00A23B3E" w:rsidRPr="003A443E" w:rsidRDefault="00A23B3E">
            <w:pPr>
              <w:pStyle w:val="Text1"/>
              <w:spacing w:before="0" w:after="0"/>
              <w:ind w:left="0"/>
              <w:rPr>
                <w:rFonts w:ascii="Arial" w:hAnsi="Arial" w:cs="Arial"/>
                <w:color w:val="000000"/>
                <w:sz w:val="14"/>
                <w:szCs w:val="14"/>
              </w:rPr>
            </w:pPr>
          </w:p>
          <w:p w14:paraId="2E32E1F0"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71127C0B" w14:textId="77777777" w:rsidR="00A23B3E" w:rsidRPr="003A443E" w:rsidRDefault="00A23B3E">
            <w:pPr>
              <w:pStyle w:val="Text1"/>
              <w:spacing w:before="0" w:after="0"/>
              <w:ind w:left="0"/>
              <w:rPr>
                <w:rFonts w:ascii="Arial" w:hAnsi="Arial" w:cs="Arial"/>
                <w:color w:val="000000"/>
                <w:sz w:val="12"/>
                <w:szCs w:val="12"/>
              </w:rPr>
            </w:pPr>
          </w:p>
          <w:p w14:paraId="6D2D9340"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0876F5C4" w14:textId="77777777" w:rsidR="00A23B3E" w:rsidRPr="003A443E" w:rsidRDefault="00A23B3E">
            <w:pPr>
              <w:pStyle w:val="Text1"/>
              <w:spacing w:before="0" w:after="0"/>
              <w:ind w:left="720"/>
              <w:rPr>
                <w:rFonts w:ascii="Arial" w:hAnsi="Arial" w:cs="Arial"/>
                <w:i/>
                <w:color w:val="000000"/>
                <w:sz w:val="14"/>
                <w:szCs w:val="14"/>
              </w:rPr>
            </w:pPr>
          </w:p>
          <w:p w14:paraId="56BF08E3" w14:textId="77777777" w:rsidR="001F35A9" w:rsidRPr="003A443E" w:rsidRDefault="001F35A9">
            <w:pPr>
              <w:pStyle w:val="Text1"/>
              <w:spacing w:before="0" w:after="0"/>
              <w:ind w:left="720"/>
              <w:rPr>
                <w:rFonts w:ascii="Arial" w:hAnsi="Arial" w:cs="Arial"/>
                <w:i/>
                <w:color w:val="000000"/>
                <w:sz w:val="14"/>
                <w:szCs w:val="14"/>
              </w:rPr>
            </w:pPr>
          </w:p>
          <w:p w14:paraId="79C4DE8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 xml:space="preserve">b) Se il certificato di iscrizione o la certificazione è disponibile elettronicamente, indicare: </w:t>
            </w:r>
          </w:p>
          <w:p w14:paraId="1098E63D" w14:textId="77777777" w:rsidR="00A23B3E" w:rsidRPr="003A443E" w:rsidRDefault="00A23B3E">
            <w:pPr>
              <w:pStyle w:val="Text1"/>
              <w:spacing w:before="0" w:after="0"/>
              <w:ind w:left="284" w:hanging="284"/>
              <w:rPr>
                <w:rFonts w:ascii="Arial" w:hAnsi="Arial" w:cs="Arial"/>
                <w:color w:val="000000"/>
                <w:sz w:val="14"/>
                <w:szCs w:val="14"/>
              </w:rPr>
            </w:pPr>
          </w:p>
          <w:p w14:paraId="54C570E0" w14:textId="77777777" w:rsidR="00A23B3E" w:rsidRPr="003A443E" w:rsidRDefault="00A23B3E">
            <w:pPr>
              <w:pStyle w:val="Text1"/>
              <w:spacing w:before="0" w:after="0"/>
              <w:ind w:left="284" w:hanging="284"/>
              <w:rPr>
                <w:rFonts w:ascii="Arial" w:hAnsi="Arial" w:cs="Arial"/>
                <w:color w:val="000000"/>
                <w:sz w:val="14"/>
                <w:szCs w:val="14"/>
              </w:rPr>
            </w:pPr>
          </w:p>
          <w:p w14:paraId="35881C7D" w14:textId="77777777" w:rsidR="00A23B3E" w:rsidRPr="003A443E" w:rsidRDefault="00A23B3E">
            <w:pPr>
              <w:pStyle w:val="Text1"/>
              <w:spacing w:before="0" w:after="0"/>
              <w:ind w:left="284" w:hanging="284"/>
              <w:rPr>
                <w:rFonts w:ascii="Arial" w:hAnsi="Arial" w:cs="Arial"/>
                <w:color w:val="000000"/>
                <w:sz w:val="14"/>
                <w:szCs w:val="14"/>
              </w:rPr>
            </w:pPr>
          </w:p>
          <w:p w14:paraId="41B9BC74" w14:textId="77777777" w:rsidR="00A23B3E" w:rsidRPr="003A443E" w:rsidRDefault="00A23B3E">
            <w:pPr>
              <w:pStyle w:val="Text1"/>
              <w:spacing w:before="0" w:after="0"/>
              <w:ind w:left="284" w:hanging="284"/>
              <w:rPr>
                <w:rFonts w:ascii="Arial" w:hAnsi="Arial" w:cs="Arial"/>
                <w:color w:val="000000"/>
                <w:sz w:val="14"/>
                <w:szCs w:val="14"/>
              </w:rPr>
            </w:pPr>
          </w:p>
          <w:p w14:paraId="0D7F8E34"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lastRenderedPageBreak/>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 xml:space="preserve">): </w:t>
            </w:r>
          </w:p>
          <w:p w14:paraId="717F0F1E"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t>d) L'iscrizione o la certificazione comprende tutti i criteri di selezione richiesti?</w:t>
            </w:r>
          </w:p>
          <w:p w14:paraId="3273F4E0"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 xml:space="preserve">In caso di risposta negativa alla lettera d): </w:t>
            </w:r>
          </w:p>
          <w:p w14:paraId="2585FC56"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p>
          <w:p w14:paraId="202E233F"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250ADD9D"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811978">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per quanto riguarda il pagamento dei contributi previdenziali e delle imposte, o fornire informazioni che permettano all'amministrazione aggiudicat 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2CE48C94" w14:textId="77777777" w:rsidR="00A23B3E" w:rsidRPr="003A443E" w:rsidRDefault="00A23B3E">
            <w:pPr>
              <w:pStyle w:val="Text1"/>
              <w:ind w:left="0" w:hanging="284"/>
              <w:rPr>
                <w:color w:val="000000"/>
              </w:rPr>
            </w:pPr>
            <w:r w:rsidRPr="003A443E">
              <w:rPr>
                <w:rFonts w:ascii="Arial" w:hAnsi="Arial" w:cs="Arial"/>
                <w:color w:val="000000"/>
                <w:sz w:val="14"/>
                <w:szCs w:val="14"/>
              </w:rPr>
              <w:t>Se la documentazione pertinente è disponibile elettronicamente, indicare: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6F1DA9D" w14:textId="77777777" w:rsidR="001F35A9" w:rsidRDefault="00811978">
            <w:pPr>
              <w:pStyle w:val="Text1"/>
              <w:ind w:left="0"/>
              <w:rPr>
                <w:rFonts w:ascii="Arial" w:hAnsi="Arial" w:cs="Arial"/>
                <w:sz w:val="15"/>
                <w:szCs w:val="15"/>
              </w:rPr>
            </w:pPr>
            <w:r>
              <w:lastRenderedPageBreak/>
              <w:t xml:space="preserve"> </w:t>
            </w:r>
          </w:p>
          <w:p w14:paraId="175C9281" w14:textId="77777777" w:rsidR="001F35A9" w:rsidRDefault="001F35A9">
            <w:pPr>
              <w:pStyle w:val="Text1"/>
              <w:ind w:left="0"/>
              <w:rPr>
                <w:rFonts w:ascii="Arial" w:hAnsi="Arial" w:cs="Arial"/>
                <w:sz w:val="15"/>
                <w:szCs w:val="15"/>
              </w:rPr>
            </w:pPr>
          </w:p>
          <w:p w14:paraId="556D0DB1" w14:textId="77777777" w:rsidR="00A23B3E" w:rsidRDefault="00A23B3E">
            <w:pPr>
              <w:pStyle w:val="Text1"/>
              <w:ind w:left="0"/>
              <w:rPr>
                <w:rFonts w:ascii="Arial" w:hAnsi="Arial" w:cs="Arial"/>
                <w:sz w:val="15"/>
                <w:szCs w:val="15"/>
              </w:rPr>
            </w:pPr>
            <w:r>
              <w:rPr>
                <w:rFonts w:ascii="Arial" w:hAnsi="Arial" w:cs="Arial"/>
                <w:sz w:val="15"/>
                <w:szCs w:val="15"/>
              </w:rPr>
              <w:t xml:space="preserve">[ ] Sì [ ] No [ ] Non applicabile </w:t>
            </w:r>
          </w:p>
          <w:p w14:paraId="53B32D4B" w14:textId="77777777" w:rsidR="00A23B3E" w:rsidRDefault="00A23B3E">
            <w:pPr>
              <w:pStyle w:val="Text1"/>
              <w:ind w:left="0"/>
              <w:rPr>
                <w:rFonts w:ascii="Arial" w:hAnsi="Arial" w:cs="Arial"/>
                <w:sz w:val="15"/>
                <w:szCs w:val="15"/>
              </w:rPr>
            </w:pPr>
          </w:p>
          <w:p w14:paraId="1BDD88F7" w14:textId="77777777" w:rsidR="00A23B3E" w:rsidRDefault="00A23B3E">
            <w:pPr>
              <w:pStyle w:val="Text1"/>
              <w:ind w:left="0"/>
              <w:rPr>
                <w:rFonts w:ascii="Arial" w:hAnsi="Arial" w:cs="Arial"/>
                <w:sz w:val="15"/>
                <w:szCs w:val="15"/>
              </w:rPr>
            </w:pPr>
          </w:p>
          <w:p w14:paraId="1CDC22BB" w14:textId="77777777" w:rsidR="00A23B3E" w:rsidRDefault="00A23B3E">
            <w:pPr>
              <w:pStyle w:val="Text1"/>
              <w:numPr>
                <w:ilvl w:val="0"/>
                <w:numId w:val="5"/>
              </w:numPr>
              <w:spacing w:before="0" w:after="0"/>
              <w:ind w:left="318" w:hanging="318"/>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r>
          </w:p>
          <w:p w14:paraId="442D1FD9" w14:textId="77777777" w:rsidR="001F35A9" w:rsidRDefault="001F35A9" w:rsidP="001F35A9">
            <w:pPr>
              <w:pStyle w:val="Text1"/>
              <w:spacing w:before="0" w:after="0"/>
              <w:ind w:left="0"/>
              <w:rPr>
                <w:rFonts w:ascii="Arial" w:hAnsi="Arial" w:cs="Arial"/>
                <w:color w:val="000000"/>
                <w:sz w:val="14"/>
                <w:szCs w:val="14"/>
              </w:rPr>
            </w:pPr>
          </w:p>
          <w:p w14:paraId="122B9F5A" w14:textId="77777777" w:rsidR="001F35A9" w:rsidRDefault="001F35A9" w:rsidP="001F35A9">
            <w:pPr>
              <w:pStyle w:val="Text1"/>
              <w:spacing w:before="0" w:after="0"/>
              <w:ind w:left="0"/>
              <w:rPr>
                <w:rFonts w:ascii="Arial" w:hAnsi="Arial" w:cs="Arial"/>
                <w:color w:val="000000"/>
                <w:sz w:val="14"/>
                <w:szCs w:val="14"/>
              </w:rPr>
            </w:pPr>
          </w:p>
          <w:p w14:paraId="2E8CF92B" w14:textId="77777777" w:rsidR="00A23B3E" w:rsidRDefault="00A23B3E">
            <w:pPr>
              <w:pStyle w:val="Text1"/>
              <w:spacing w:before="0"/>
              <w:ind w:left="318" w:hanging="318"/>
              <w:rPr>
                <w:rFonts w:ascii="Arial" w:hAnsi="Arial" w:cs="Arial"/>
                <w:color w:val="000000"/>
                <w:sz w:val="14"/>
                <w:szCs w:val="14"/>
              </w:rPr>
            </w:pPr>
            <w:r>
              <w:rPr>
                <w:rFonts w:ascii="Arial" w:hAnsi="Arial" w:cs="Arial"/>
                <w:color w:val="000000"/>
                <w:sz w:val="14"/>
                <w:szCs w:val="14"/>
              </w:rPr>
              <w:t xml:space="preserve">b) (indirizzo web, autorità o organismo di emanazione, riferimento preciso della documentazione): </w:t>
            </w:r>
          </w:p>
          <w:p w14:paraId="713FA64F" w14:textId="77777777" w:rsidR="00A23B3E" w:rsidRDefault="00A23B3E">
            <w:pPr>
              <w:pStyle w:val="Text1"/>
              <w:spacing w:before="0"/>
              <w:ind w:left="0"/>
              <w:rPr>
                <w:rFonts w:ascii="Arial" w:hAnsi="Arial" w:cs="Arial"/>
                <w:color w:val="000000"/>
                <w:sz w:val="14"/>
                <w:szCs w:val="14"/>
              </w:rPr>
            </w:pPr>
            <w:r>
              <w:rPr>
                <w:rFonts w:ascii="Arial" w:hAnsi="Arial" w:cs="Arial"/>
                <w:color w:val="000000"/>
                <w:sz w:val="14"/>
                <w:szCs w:val="14"/>
              </w:rPr>
              <w:t>[………..…][…………][……….…][… …….…]</w:t>
            </w:r>
          </w:p>
          <w:p w14:paraId="31DC0DAD" w14:textId="77777777" w:rsidR="001F35A9" w:rsidRDefault="001F35A9">
            <w:pPr>
              <w:pStyle w:val="Text1"/>
              <w:ind w:left="0"/>
              <w:rPr>
                <w:rFonts w:ascii="Arial" w:hAnsi="Arial" w:cs="Arial"/>
                <w:color w:val="000000"/>
                <w:sz w:val="14"/>
                <w:szCs w:val="14"/>
              </w:rPr>
            </w:pPr>
          </w:p>
          <w:p w14:paraId="62056BC1" w14:textId="77777777" w:rsidR="00A23B3E" w:rsidRDefault="00A23B3E">
            <w:pPr>
              <w:pStyle w:val="Text1"/>
              <w:ind w:left="0"/>
              <w:rPr>
                <w:rFonts w:ascii="Arial" w:hAnsi="Arial" w:cs="Arial"/>
                <w:color w:val="FF0000"/>
                <w:sz w:val="14"/>
                <w:szCs w:val="14"/>
              </w:rPr>
            </w:pPr>
            <w:r>
              <w:rPr>
                <w:rFonts w:ascii="Arial" w:hAnsi="Arial" w:cs="Arial"/>
                <w:color w:val="000000"/>
                <w:sz w:val="14"/>
                <w:szCs w:val="14"/>
              </w:rPr>
              <w:lastRenderedPageBreak/>
              <w:t>c) […………..…]</w:t>
            </w:r>
            <w:r>
              <w:rPr>
                <w:rFonts w:ascii="Arial" w:hAnsi="Arial" w:cs="Arial"/>
                <w:color w:val="000000"/>
                <w:sz w:val="14"/>
                <w:szCs w:val="14"/>
              </w:rPr>
              <w:br/>
            </w:r>
            <w:r>
              <w:rPr>
                <w:rFonts w:ascii="Arial" w:hAnsi="Arial" w:cs="Arial"/>
                <w:color w:val="000000"/>
                <w:sz w:val="14"/>
                <w:szCs w:val="14"/>
              </w:rPr>
              <w:br/>
              <w:t>d) [ ] Sì [ ] No</w:t>
            </w:r>
          </w:p>
          <w:p w14:paraId="0503B704" w14:textId="77777777" w:rsidR="00A23B3E" w:rsidRDefault="00A23B3E">
            <w:pPr>
              <w:pStyle w:val="Text1"/>
              <w:ind w:left="0"/>
              <w:rPr>
                <w:rFonts w:ascii="Arial" w:hAnsi="Arial" w:cs="Arial"/>
                <w:color w:val="FF0000"/>
                <w:sz w:val="14"/>
                <w:szCs w:val="14"/>
              </w:rPr>
            </w:pPr>
          </w:p>
          <w:p w14:paraId="7A90B724" w14:textId="77777777" w:rsidR="00A23B3E" w:rsidRDefault="00A23B3E">
            <w:pPr>
              <w:pStyle w:val="Text1"/>
              <w:ind w:left="0"/>
              <w:rPr>
                <w:rFonts w:ascii="Arial" w:hAnsi="Arial" w:cs="Arial"/>
                <w:color w:val="FF0000"/>
                <w:sz w:val="14"/>
                <w:szCs w:val="14"/>
              </w:rPr>
            </w:pPr>
          </w:p>
          <w:p w14:paraId="1CCEE41B" w14:textId="77777777" w:rsidR="00A23B3E" w:rsidRDefault="00A23B3E">
            <w:pPr>
              <w:pStyle w:val="Text1"/>
              <w:ind w:left="0"/>
              <w:rPr>
                <w:rFonts w:ascii="Arial" w:hAnsi="Arial" w:cs="Arial"/>
                <w:sz w:val="14"/>
                <w:szCs w:val="14"/>
              </w:rPr>
            </w:pPr>
          </w:p>
          <w:p w14:paraId="48119562" w14:textId="77777777" w:rsidR="00A23B3E" w:rsidRDefault="00A23B3E">
            <w:pPr>
              <w:pStyle w:val="Text1"/>
              <w:ind w:left="0"/>
              <w:rPr>
                <w:rFonts w:ascii="Arial" w:hAnsi="Arial" w:cs="Arial"/>
                <w:sz w:val="14"/>
                <w:szCs w:val="14"/>
              </w:rPr>
            </w:pPr>
          </w:p>
          <w:p w14:paraId="659CA591" w14:textId="77777777" w:rsidR="001F35A9" w:rsidRDefault="001F35A9">
            <w:pPr>
              <w:pStyle w:val="Text1"/>
              <w:ind w:left="0"/>
              <w:rPr>
                <w:rFonts w:ascii="Arial" w:hAnsi="Arial" w:cs="Arial"/>
                <w:sz w:val="14"/>
                <w:szCs w:val="14"/>
              </w:rPr>
            </w:pPr>
          </w:p>
          <w:p w14:paraId="4588AB21"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2719E9B5" w14:textId="77777777" w:rsidR="00A23B3E" w:rsidRDefault="00A23B3E" w:rsidP="005309A4">
            <w:pPr>
              <w:pStyle w:val="Text1"/>
              <w:spacing w:before="0"/>
              <w:ind w:left="0"/>
            </w:pPr>
            <w:r>
              <w:rPr>
                <w:rFonts w:ascii="Arial" w:hAnsi="Arial" w:cs="Arial"/>
                <w:sz w:val="14"/>
                <w:szCs w:val="14"/>
              </w:rPr>
              <w:t>[………..…][…………][……….…][ ……….…]</w:t>
            </w:r>
          </w:p>
        </w:tc>
      </w:tr>
      <w:tr w:rsidR="00A23B3E" w14:paraId="1FC84AC9" w14:textId="77777777" w:rsidTr="001F35A9">
        <w:trPr>
          <w:gridAfter w:val="1"/>
          <w:trHeight w:val="77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0D983CF8" w14:textId="77777777" w:rsidR="00A23B3E" w:rsidRPr="003A443E" w:rsidRDefault="00A23B3E" w:rsidP="00FB3543">
            <w:pPr>
              <w:pStyle w:val="Text1"/>
              <w:ind w:left="0"/>
              <w:jc w:val="both"/>
              <w:rPr>
                <w:rFonts w:ascii="Arial"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hAnsi="Arial" w:cs="Arial"/>
                <w:bCs/>
                <w:color w:val="000000"/>
                <w:sz w:val="14"/>
                <w:szCs w:val="14"/>
              </w:rPr>
              <w:t xml:space="preserve">in caso di contratti di lavori pubblici di importo superiore a 150.000 euro, è in possesso di attestazione rilasciata da Società Organismi di Attestazione (SOA), ai sensi dell’articolo 84 del Codice (settori ordinari)? </w:t>
            </w:r>
          </w:p>
          <w:p w14:paraId="2467BEB4" w14:textId="77777777" w:rsidR="00A23B3E" w:rsidRPr="003A443E" w:rsidRDefault="00A23B3E">
            <w:pPr>
              <w:pStyle w:val="Text1"/>
              <w:ind w:left="0"/>
              <w:rPr>
                <w:rFonts w:ascii="Arial" w:hAnsi="Arial" w:cs="Arial"/>
                <w:bCs/>
                <w:color w:val="000000"/>
                <w:sz w:val="14"/>
                <w:szCs w:val="14"/>
              </w:rPr>
            </w:pPr>
            <w:r w:rsidRPr="003A443E">
              <w:rPr>
                <w:rFonts w:ascii="Arial" w:hAnsi="Arial" w:cs="Arial"/>
                <w:bCs/>
                <w:color w:val="000000"/>
                <w:sz w:val="14"/>
                <w:szCs w:val="14"/>
              </w:rPr>
              <w:t xml:space="preserve">ovvero, </w:t>
            </w:r>
          </w:p>
          <w:p w14:paraId="3B0BB33E"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bCs/>
                <w:color w:val="000000"/>
                <w:sz w:val="14"/>
                <w:szCs w:val="14"/>
              </w:rPr>
              <w:t>è in possesso di attestazione rilasciata nell’ambito dei Sistemi di qualificazione di cui all’articolo 134 del Codice, previsti per i settori speciali</w:t>
            </w:r>
          </w:p>
          <w:p w14:paraId="4AE81FAC"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4613F4A2" w14:textId="77777777" w:rsidR="00A23B3E" w:rsidRPr="003A443E" w:rsidRDefault="00A23B3E">
            <w:pPr>
              <w:pStyle w:val="Text1"/>
              <w:spacing w:before="0" w:after="0"/>
              <w:ind w:left="0"/>
              <w:rPr>
                <w:rFonts w:ascii="Arial" w:hAnsi="Arial" w:cs="Arial"/>
                <w:color w:val="000000"/>
                <w:sz w:val="14"/>
                <w:szCs w:val="14"/>
              </w:rPr>
            </w:pPr>
          </w:p>
          <w:p w14:paraId="069CBAF4"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 ’Organismo di attestazione ovvero Sistema di qualificazione, numero e data dell’attestazione) </w:t>
            </w:r>
          </w:p>
          <w:p w14:paraId="45BCDCC9" w14:textId="77777777" w:rsidR="00A23B3E" w:rsidRPr="003A443E" w:rsidRDefault="00A23B3E">
            <w:pPr>
              <w:pStyle w:val="Text1"/>
              <w:spacing w:before="0" w:after="0"/>
              <w:ind w:left="720"/>
              <w:rPr>
                <w:rFonts w:ascii="Arial" w:hAnsi="Arial" w:cs="Arial"/>
                <w:i/>
                <w:color w:val="000000"/>
                <w:sz w:val="14"/>
                <w:szCs w:val="14"/>
              </w:rPr>
            </w:pPr>
          </w:p>
          <w:p w14:paraId="796EE30F"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b) Se l’attestazione di qualificazione è disponibile elettronicamente, indicare: </w:t>
            </w:r>
          </w:p>
          <w:p w14:paraId="2E09A0B3" w14:textId="77777777" w:rsidR="00A23B3E" w:rsidRPr="003A443E" w:rsidRDefault="00A23B3E">
            <w:pPr>
              <w:pStyle w:val="Text1"/>
              <w:spacing w:before="0" w:after="0"/>
              <w:ind w:left="284" w:hanging="284"/>
              <w:rPr>
                <w:rFonts w:ascii="Arial" w:hAnsi="Arial" w:cs="Arial"/>
                <w:color w:val="000000"/>
                <w:sz w:val="14"/>
                <w:szCs w:val="14"/>
              </w:rPr>
            </w:pPr>
          </w:p>
          <w:p w14:paraId="4266BC62" w14:textId="77777777" w:rsidR="001F35A9" w:rsidRPr="003A443E" w:rsidRDefault="001F35A9">
            <w:pPr>
              <w:pStyle w:val="Text1"/>
              <w:spacing w:before="0" w:after="0"/>
              <w:ind w:left="284" w:hanging="284"/>
              <w:rPr>
                <w:rFonts w:ascii="Arial" w:hAnsi="Arial" w:cs="Arial"/>
                <w:color w:val="000000"/>
                <w:sz w:val="14"/>
                <w:szCs w:val="14"/>
              </w:rPr>
            </w:pPr>
          </w:p>
          <w:p w14:paraId="7A55CEC5" w14:textId="77777777" w:rsidR="001F35A9" w:rsidRPr="003A443E" w:rsidRDefault="001F35A9">
            <w:pPr>
              <w:pStyle w:val="Text1"/>
              <w:spacing w:before="0" w:after="0"/>
              <w:ind w:left="284" w:hanging="284"/>
              <w:rPr>
                <w:rFonts w:ascii="Arial" w:hAnsi="Arial" w:cs="Arial"/>
                <w:color w:val="000000"/>
                <w:sz w:val="14"/>
                <w:szCs w:val="14"/>
              </w:rPr>
            </w:pPr>
          </w:p>
          <w:p w14:paraId="48EA4D3B" w14:textId="77777777" w:rsidR="001F35A9" w:rsidRPr="003A443E" w:rsidRDefault="001F35A9">
            <w:pPr>
              <w:pStyle w:val="Text1"/>
              <w:spacing w:before="0" w:after="0"/>
              <w:ind w:left="284" w:hanging="284"/>
              <w:rPr>
                <w:rFonts w:ascii="Arial" w:hAnsi="Arial" w:cs="Arial"/>
                <w:color w:val="000000"/>
                <w:sz w:val="14"/>
                <w:szCs w:val="14"/>
              </w:rPr>
            </w:pPr>
          </w:p>
          <w:p w14:paraId="5FA1BF67" w14:textId="77777777" w:rsidR="001F35A9" w:rsidRPr="003A443E" w:rsidRDefault="001F35A9">
            <w:pPr>
              <w:pStyle w:val="Text1"/>
              <w:spacing w:before="0" w:after="0"/>
              <w:ind w:left="284" w:hanging="284"/>
              <w:rPr>
                <w:rFonts w:ascii="Arial" w:hAnsi="Arial" w:cs="Arial"/>
                <w:color w:val="000000"/>
                <w:sz w:val="14"/>
                <w:szCs w:val="14"/>
              </w:rPr>
            </w:pPr>
          </w:p>
          <w:p w14:paraId="5B38ACA1" w14:textId="77777777" w:rsidR="00A23B3E" w:rsidRPr="003A443E" w:rsidRDefault="00A23B3E">
            <w:pPr>
              <w:pStyle w:val="Text1"/>
              <w:spacing w:before="0" w:after="0"/>
              <w:ind w:left="284" w:hanging="284"/>
              <w:rPr>
                <w:rFonts w:ascii="Arial" w:hAnsi="Arial" w:cs="Arial"/>
                <w:color w:val="000000"/>
                <w:sz w:val="14"/>
                <w:szCs w:val="14"/>
              </w:rPr>
            </w:pPr>
          </w:p>
          <w:p w14:paraId="28439101"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 xml:space="preserve">c) Indicare, se pertinente, le categorie di qualificazione alla quale si riferisce l’attestazione: </w:t>
            </w:r>
          </w:p>
          <w:p w14:paraId="431E9826" w14:textId="77777777" w:rsidR="00A23B3E" w:rsidRPr="003A443E" w:rsidRDefault="00A23B3E">
            <w:pPr>
              <w:pStyle w:val="Text1"/>
              <w:spacing w:before="0" w:after="0"/>
              <w:ind w:left="284" w:hanging="284"/>
              <w:rPr>
                <w:rFonts w:ascii="Arial" w:hAnsi="Arial" w:cs="Arial"/>
                <w:color w:val="000000"/>
                <w:sz w:val="14"/>
                <w:szCs w:val="14"/>
              </w:rPr>
            </w:pPr>
          </w:p>
          <w:p w14:paraId="07BFB9E8"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14BB36D" w14:textId="77777777" w:rsidR="00A23B3E" w:rsidRPr="003A443E" w:rsidRDefault="00A23B3E">
            <w:pPr>
              <w:pStyle w:val="Text1"/>
              <w:ind w:left="0"/>
              <w:rPr>
                <w:rFonts w:ascii="Arial" w:hAnsi="Arial" w:cs="Arial"/>
                <w:color w:val="000000"/>
                <w:sz w:val="14"/>
                <w:szCs w:val="14"/>
              </w:rPr>
            </w:pPr>
          </w:p>
          <w:p w14:paraId="302F34A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1E033B77" w14:textId="77777777" w:rsidR="00A23B3E" w:rsidRPr="003A443E" w:rsidRDefault="00A23B3E">
            <w:pPr>
              <w:pStyle w:val="Text1"/>
              <w:ind w:left="0"/>
              <w:rPr>
                <w:rFonts w:ascii="Arial" w:hAnsi="Arial" w:cs="Arial"/>
                <w:color w:val="000000"/>
                <w:sz w:val="14"/>
                <w:szCs w:val="14"/>
              </w:rPr>
            </w:pPr>
          </w:p>
          <w:p w14:paraId="7D0D0D6F" w14:textId="77777777" w:rsidR="00A23B3E" w:rsidRPr="003A443E" w:rsidRDefault="00A23B3E">
            <w:pPr>
              <w:pStyle w:val="Text1"/>
              <w:ind w:left="0"/>
              <w:rPr>
                <w:rFonts w:ascii="Arial" w:hAnsi="Arial" w:cs="Arial"/>
                <w:color w:val="000000"/>
                <w:sz w:val="14"/>
                <w:szCs w:val="14"/>
              </w:rPr>
            </w:pPr>
          </w:p>
          <w:p w14:paraId="78C946EB"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xml:space="preserve">[ ] Sì [ ] No </w:t>
            </w:r>
          </w:p>
          <w:p w14:paraId="5CB29F47" w14:textId="77777777" w:rsidR="00A23B3E" w:rsidRPr="003A443E" w:rsidRDefault="00A23B3E">
            <w:pPr>
              <w:pStyle w:val="Text1"/>
              <w:ind w:left="0"/>
              <w:rPr>
                <w:rFonts w:ascii="Arial" w:hAnsi="Arial" w:cs="Arial"/>
                <w:color w:val="000000"/>
                <w:sz w:val="14"/>
                <w:szCs w:val="14"/>
              </w:rPr>
            </w:pPr>
          </w:p>
          <w:p w14:paraId="4B955503"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3AEB3559" w14:textId="77777777" w:rsidR="00A23B3E" w:rsidRPr="003A443E" w:rsidRDefault="00A23B3E" w:rsidP="00F351F0">
            <w:pPr>
              <w:pStyle w:val="Text1"/>
              <w:spacing w:before="0" w:after="0"/>
              <w:ind w:left="0"/>
              <w:rPr>
                <w:rFonts w:ascii="Arial" w:hAnsi="Arial" w:cs="Arial"/>
                <w:color w:val="000000"/>
                <w:sz w:val="14"/>
                <w:szCs w:val="14"/>
              </w:rPr>
            </w:pPr>
          </w:p>
          <w:p w14:paraId="6C6A685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 xml:space="preserve">b) (indirizzo web, autorità o organismo di emanazione, riferimento preciso della documentazione): </w:t>
            </w:r>
          </w:p>
          <w:p w14:paraId="493145EB"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 </w:t>
            </w:r>
          </w:p>
          <w:p w14:paraId="02541554"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6EC2D988"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 xml:space="preserve">c) […………..…] </w:t>
            </w:r>
            <w:r w:rsidRPr="003A443E">
              <w:rPr>
                <w:rFonts w:ascii="Arial" w:hAnsi="Arial" w:cs="Arial"/>
                <w:color w:val="000000"/>
                <w:sz w:val="14"/>
                <w:szCs w:val="14"/>
              </w:rPr>
              <w:br/>
            </w:r>
            <w:r w:rsidRPr="003A443E">
              <w:rPr>
                <w:rFonts w:ascii="Arial" w:hAnsi="Arial" w:cs="Arial"/>
                <w:color w:val="000000"/>
                <w:sz w:val="14"/>
                <w:szCs w:val="14"/>
              </w:rPr>
              <w:br/>
            </w:r>
          </w:p>
          <w:p w14:paraId="44202215"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r w:rsidR="00811978">
              <w:t xml:space="preserve"> </w:t>
            </w:r>
          </w:p>
        </w:tc>
      </w:tr>
      <w:tr w:rsidR="001F35A9" w14:paraId="5ECF5185" w14:textId="77777777" w:rsidTr="006B4D39">
        <w:trPr>
          <w:gridAfter w:val="1"/>
          <w:trHeight w:val="594"/>
        </w:trPr>
        <w:tc>
          <w:tcPr>
            <w:tcW w:w="0" w:type="auto"/>
            <w:gridSpan w:val="2"/>
            <w:tcBorders>
              <w:top w:val="single" w:sz="4" w:space="0" w:color="C0C0C0"/>
              <w:left w:val="single" w:sz="4" w:space="0" w:color="C0C0C0"/>
              <w:bottom w:val="single" w:sz="4" w:space="0" w:color="C0C0C0"/>
              <w:right w:val="single" w:sz="4" w:space="0" w:color="C0C0C0"/>
            </w:tcBorders>
            <w:shd w:val="clear" w:color="auto" w:fill="FFFF00"/>
          </w:tcPr>
          <w:p w14:paraId="61E9BB9D" w14:textId="77777777" w:rsidR="001F35A9" w:rsidRPr="003A443E" w:rsidRDefault="001F35A9" w:rsidP="001F35A9">
            <w:pPr>
              <w:pBdr>
                <w:top w:val="single" w:sz="4" w:space="1" w:color="C0C0C0"/>
                <w:left w:val="single" w:sz="4" w:space="4" w:color="C0C0C0"/>
                <w:bottom w:val="single" w:sz="4" w:space="16" w:color="C0C0C0"/>
                <w:right w:val="single" w:sz="4" w:space="4" w:color="C0C0C0"/>
              </w:pBdr>
              <w:shd w:val="clear" w:color="auto" w:fill="00000A"/>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44CFAF70"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2775333" w14:textId="77777777" w:rsidR="00A23B3E" w:rsidRDefault="00A23B3E">
            <w:r>
              <w:rPr>
                <w:rFonts w:ascii="Arial" w:hAnsi="Arial" w:cs="Arial"/>
                <w:b/>
                <w:sz w:val="15"/>
                <w:szCs w:val="15"/>
              </w:rPr>
              <w:t>Forma della partecipazione:</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6BFBD58" w14:textId="77777777" w:rsidR="00A23B3E" w:rsidRDefault="00A23B3E">
            <w:pPr>
              <w:pStyle w:val="Text1"/>
              <w:ind w:left="0"/>
            </w:pPr>
            <w:r>
              <w:rPr>
                <w:rFonts w:ascii="Arial" w:hAnsi="Arial" w:cs="Arial"/>
                <w:b/>
                <w:sz w:val="15"/>
                <w:szCs w:val="15"/>
              </w:rPr>
              <w:t>Risposta:</w:t>
            </w:r>
          </w:p>
        </w:tc>
      </w:tr>
      <w:tr w:rsidR="00A23B3E" w14:paraId="72205884"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E8A26B0" w14:textId="77777777" w:rsidR="00A23B3E" w:rsidRDefault="00A23B3E">
            <w:pPr>
              <w:pStyle w:val="Text1"/>
              <w:ind w:left="0"/>
            </w:pPr>
            <w:r>
              <w:rPr>
                <w:rFonts w:ascii="Arial" w:hAnsi="Arial" w:cs="Arial"/>
                <w:sz w:val="14"/>
                <w:szCs w:val="14"/>
              </w:rPr>
              <w:t>L'operatore economico partecipa alla procedura di appalto insieme ad altri (</w:t>
            </w:r>
            <w:r>
              <w:rPr>
                <w:rStyle w:val="Rimandonotaapidipagina"/>
                <w:rFonts w:ascii="Arial" w:hAnsi="Arial" w:cs="Arial"/>
                <w:sz w:val="14"/>
                <w:szCs w:val="14"/>
              </w:rPr>
              <w:footnoteReference w:id="9"/>
            </w:r>
            <w:r>
              <w:rPr>
                <w:rFonts w:ascii="Arial" w:hAnsi="Arial" w:cs="Arial"/>
                <w:sz w:val="14"/>
                <w:szCs w:val="14"/>
              </w:rPr>
              <w:t>)?</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4FB2752" w14:textId="77777777" w:rsidR="00A23B3E" w:rsidRDefault="00A23B3E">
            <w:pPr>
              <w:pStyle w:val="Text1"/>
              <w:ind w:left="0"/>
            </w:pPr>
            <w:r>
              <w:rPr>
                <w:rFonts w:ascii="Arial" w:hAnsi="Arial" w:cs="Arial"/>
                <w:sz w:val="15"/>
                <w:szCs w:val="15"/>
              </w:rPr>
              <w:t>[ ] Sì [ ] No</w:t>
            </w:r>
          </w:p>
        </w:tc>
      </w:tr>
      <w:tr w:rsidR="00A23B3E" w14:paraId="76ACC000" w14:textId="77777777" w:rsidTr="001F35A9">
        <w:trPr>
          <w:gridAfter w:val="1"/>
        </w:trPr>
        <w:tc>
          <w:tcPr>
            <w:tcW w:w="0" w:type="auto"/>
            <w:gridSpan w:val="2"/>
            <w:tcBorders>
              <w:top w:val="single" w:sz="4" w:space="0" w:color="C0C0C0"/>
              <w:left w:val="single" w:sz="4" w:space="0" w:color="C0C0C0"/>
              <w:bottom w:val="single" w:sz="4" w:space="0" w:color="C0C0C0"/>
              <w:right w:val="single" w:sz="4" w:space="0" w:color="C0C0C0"/>
            </w:tcBorders>
            <w:shd w:val="clear" w:color="auto" w:fill="00000A"/>
          </w:tcPr>
          <w:p w14:paraId="5DF0B716"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01C3E305"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C4EA740"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w:t>
            </w:r>
          </w:p>
          <w:p w14:paraId="507327C7"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 xml:space="preserve">): </w:t>
            </w:r>
          </w:p>
          <w:p w14:paraId="6CC9DBDA" w14:textId="77777777" w:rsidR="00A23B3E" w:rsidRPr="003A443E" w:rsidRDefault="00A23B3E">
            <w:pPr>
              <w:pStyle w:val="Text1"/>
              <w:spacing w:before="0" w:after="0"/>
              <w:ind w:left="284"/>
              <w:rPr>
                <w:rFonts w:ascii="Arial" w:hAnsi="Arial" w:cs="Arial"/>
                <w:color w:val="000000"/>
                <w:sz w:val="14"/>
                <w:szCs w:val="14"/>
              </w:rPr>
            </w:pPr>
          </w:p>
          <w:p w14:paraId="17041CE1"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13D49FC2"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5F019BE8" w14:textId="77777777" w:rsidR="00A23B3E" w:rsidRPr="003A443E" w:rsidRDefault="00A23B3E">
            <w:pPr>
              <w:pStyle w:val="Text1"/>
              <w:spacing w:before="0" w:after="0"/>
              <w:ind w:left="0"/>
              <w:rPr>
                <w:rFonts w:ascii="Arial" w:hAnsi="Arial" w:cs="Arial"/>
                <w:b/>
                <w:color w:val="000000"/>
                <w:sz w:val="14"/>
                <w:szCs w:val="14"/>
              </w:rPr>
            </w:pPr>
          </w:p>
          <w:p w14:paraId="5BC7099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che eseguono le prestazioni oggetto del contratto.</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7DC7DEC9" w14:textId="77777777" w:rsidR="00A23B3E" w:rsidRPr="003A443E" w:rsidRDefault="00811978">
            <w:pPr>
              <w:pStyle w:val="Text1"/>
              <w:spacing w:before="0" w:after="0"/>
              <w:ind w:left="0"/>
              <w:rPr>
                <w:rFonts w:ascii="Arial" w:hAnsi="Arial" w:cs="Arial"/>
                <w:color w:val="000000"/>
                <w:sz w:val="15"/>
                <w:szCs w:val="15"/>
              </w:rPr>
            </w:pPr>
            <w:r>
              <w:t xml:space="preserve"> </w:t>
            </w:r>
          </w:p>
          <w:p w14:paraId="77BACBAA" w14:textId="77777777" w:rsidR="00A23B3E" w:rsidRPr="003A443E" w:rsidRDefault="00A23B3E">
            <w:pPr>
              <w:pStyle w:val="Text1"/>
              <w:spacing w:before="0" w:after="0"/>
              <w:ind w:left="0"/>
              <w:rPr>
                <w:rFonts w:ascii="Arial" w:hAnsi="Arial" w:cs="Arial"/>
                <w:color w:val="000000"/>
                <w:sz w:val="15"/>
                <w:szCs w:val="15"/>
              </w:rPr>
            </w:pPr>
          </w:p>
          <w:p w14:paraId="54242255" w14:textId="77777777" w:rsidR="00A23B3E" w:rsidRPr="003A443E" w:rsidRDefault="00A23B3E">
            <w:pPr>
              <w:pStyle w:val="Text1"/>
              <w:spacing w:before="0" w:after="0"/>
              <w:ind w:left="0"/>
              <w:rPr>
                <w:rFonts w:ascii="Arial" w:hAnsi="Arial" w:cs="Arial"/>
                <w:color w:val="000000"/>
                <w:sz w:val="15"/>
                <w:szCs w:val="15"/>
              </w:rPr>
            </w:pPr>
          </w:p>
          <w:p w14:paraId="0945EE2D" w14:textId="77777777" w:rsidR="001F35A9" w:rsidRPr="003A443E" w:rsidRDefault="001F35A9">
            <w:pPr>
              <w:pStyle w:val="Text1"/>
              <w:spacing w:before="0" w:after="0"/>
              <w:ind w:left="0"/>
              <w:rPr>
                <w:rFonts w:ascii="Arial" w:hAnsi="Arial" w:cs="Arial"/>
                <w:color w:val="000000"/>
                <w:sz w:val="15"/>
                <w:szCs w:val="15"/>
              </w:rPr>
            </w:pPr>
          </w:p>
          <w:p w14:paraId="5ACED8E9" w14:textId="77777777" w:rsidR="001F35A9" w:rsidRPr="003A443E" w:rsidRDefault="001F35A9">
            <w:pPr>
              <w:pStyle w:val="Text1"/>
              <w:spacing w:before="0" w:after="0"/>
              <w:ind w:left="0"/>
              <w:rPr>
                <w:rFonts w:ascii="Arial" w:hAnsi="Arial" w:cs="Arial"/>
                <w:color w:val="000000"/>
                <w:sz w:val="15"/>
                <w:szCs w:val="15"/>
              </w:rPr>
            </w:pPr>
          </w:p>
          <w:p w14:paraId="4C64550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4020084D" w14:textId="77777777" w:rsidR="00A23B3E" w:rsidRPr="003A443E" w:rsidRDefault="00A23B3E">
            <w:pPr>
              <w:pStyle w:val="Text1"/>
              <w:spacing w:before="0" w:after="0"/>
              <w:ind w:left="0"/>
              <w:rPr>
                <w:rFonts w:ascii="Arial" w:hAnsi="Arial" w:cs="Arial"/>
                <w:color w:val="000000"/>
                <w:sz w:val="15"/>
                <w:szCs w:val="15"/>
              </w:rPr>
            </w:pPr>
          </w:p>
          <w:p w14:paraId="27EB425F"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075E0C88"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 xml:space="preserve">c): […………..…] </w:t>
            </w:r>
          </w:p>
          <w:p w14:paraId="3E1384F7" w14:textId="77777777" w:rsidR="00A23B3E" w:rsidRPr="003A443E" w:rsidRDefault="00A23B3E">
            <w:pPr>
              <w:pStyle w:val="Text1"/>
              <w:spacing w:before="0" w:after="0"/>
              <w:ind w:left="0"/>
              <w:rPr>
                <w:rFonts w:ascii="Arial" w:hAnsi="Arial" w:cs="Arial"/>
                <w:color w:val="000000"/>
                <w:sz w:val="15"/>
                <w:szCs w:val="15"/>
              </w:rPr>
            </w:pPr>
          </w:p>
          <w:p w14:paraId="0DE0BD1E"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02EB902A"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52E8F65B" w14:textId="77777777" w:rsidR="00A23B3E" w:rsidRDefault="00A23B3E">
            <w:pPr>
              <w:pStyle w:val="Text1"/>
              <w:ind w:left="0"/>
            </w:pPr>
            <w:r>
              <w:rPr>
                <w:rFonts w:ascii="Arial" w:hAnsi="Arial" w:cs="Arial"/>
                <w:b/>
                <w:sz w:val="15"/>
                <w:szCs w:val="15"/>
              </w:rPr>
              <w:lastRenderedPageBreak/>
              <w:t>Lotti</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4E3FDC19" w14:textId="77777777" w:rsidR="00A23B3E" w:rsidRDefault="00A23B3E">
            <w:pPr>
              <w:pStyle w:val="Text1"/>
              <w:ind w:left="0"/>
            </w:pPr>
            <w:r>
              <w:rPr>
                <w:rFonts w:ascii="Arial" w:hAnsi="Arial" w:cs="Arial"/>
                <w:b/>
                <w:sz w:val="15"/>
                <w:szCs w:val="15"/>
              </w:rPr>
              <w:t>Risposta:</w:t>
            </w:r>
          </w:p>
        </w:tc>
      </w:tr>
      <w:tr w:rsidR="00A23B3E" w14:paraId="71DA49A0" w14:textId="77777777" w:rsidTr="001F35A9">
        <w:trPr>
          <w:gridAfter w:val="1"/>
        </w:trPr>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22065002" w14:textId="77777777" w:rsidR="00A23B3E" w:rsidRDefault="00A23B3E">
            <w:pPr>
              <w:pStyle w:val="Text1"/>
              <w:spacing w:after="0"/>
              <w:ind w:left="0"/>
            </w:pPr>
            <w:r>
              <w:rPr>
                <w:rFonts w:ascii="Arial" w:hAnsi="Arial" w:cs="Arial"/>
                <w:sz w:val="15"/>
                <w:szCs w:val="15"/>
              </w:rPr>
              <w:t>Se pertinente, indicare il lotto o i lotti per i quali l'operatore economico intende presentare un'offerta:</w:t>
            </w:r>
          </w:p>
        </w:tc>
        <w:tc>
          <w:tcPr>
            <w:tcW w:w="0" w:type="auto"/>
            <w:tcBorders>
              <w:top w:val="single" w:sz="4" w:space="0" w:color="C0C0C0"/>
              <w:left w:val="single" w:sz="4" w:space="0" w:color="C0C0C0"/>
              <w:bottom w:val="single" w:sz="4" w:space="0" w:color="C0C0C0"/>
              <w:right w:val="single" w:sz="4" w:space="0" w:color="C0C0C0"/>
            </w:tcBorders>
            <w:shd w:val="clear" w:color="auto" w:fill="FFFF00"/>
          </w:tcPr>
          <w:p w14:paraId="673831C5" w14:textId="77777777" w:rsidR="00A23B3E" w:rsidRDefault="00A23B3E">
            <w:pPr>
              <w:pStyle w:val="Text1"/>
              <w:ind w:left="0"/>
            </w:pPr>
            <w:r>
              <w:rPr>
                <w:rFonts w:ascii="Arial" w:hAnsi="Arial" w:cs="Arial"/>
                <w:sz w:val="15"/>
                <w:szCs w:val="15"/>
              </w:rPr>
              <w:t>[ ]</w:t>
            </w:r>
          </w:p>
        </w:tc>
      </w:tr>
    </w:tbl>
    <w:p w14:paraId="5E477104" w14:textId="77777777" w:rsidR="00A23B3E" w:rsidRPr="00AA5F93" w:rsidRDefault="00A23B3E">
      <w:pPr>
        <w:pStyle w:val="SectionTitle"/>
        <w:spacing w:before="0" w:after="0"/>
        <w:jc w:val="both"/>
        <w:rPr>
          <w:rFonts w:ascii="Arial" w:hAnsi="Arial" w:cs="Arial"/>
          <w:b w:val="0"/>
          <w:caps/>
          <w:sz w:val="10"/>
          <w:szCs w:val="10"/>
        </w:rPr>
      </w:pPr>
    </w:p>
    <w:p w14:paraId="75C783E3" w14:textId="77777777" w:rsidR="00A23B3E" w:rsidRPr="00AA5F93" w:rsidRDefault="00A23B3E">
      <w:pPr>
        <w:pStyle w:val="SectionTitle"/>
        <w:spacing w:before="0" w:after="0"/>
        <w:jc w:val="both"/>
        <w:rPr>
          <w:rFonts w:ascii="Arial" w:hAnsi="Arial" w:cs="Arial"/>
          <w:b w:val="0"/>
          <w:caps/>
          <w:sz w:val="12"/>
          <w:szCs w:val="12"/>
        </w:rPr>
      </w:pPr>
    </w:p>
    <w:p w14:paraId="021B88B7"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755881A9" w14:textId="77777777" w:rsidR="00A23B3E" w:rsidRPr="003A443E" w:rsidRDefault="00A23B3E" w:rsidP="00FB3543">
      <w:pPr>
        <w:pBdr>
          <w:top w:val="single" w:sz="4" w:space="1" w:color="C0C0C0"/>
          <w:left w:val="single" w:sz="4" w:space="4" w:color="C0C0C0"/>
          <w:bottom w:val="single" w:sz="4" w:space="1" w:color="C0C0C0"/>
          <w:right w:val="single" w:sz="4" w:space="0" w:color="C0C0C0"/>
        </w:pBdr>
        <w:jc w:val="both"/>
        <w:rPr>
          <w:rFonts w:ascii="Arial" w:hAnsi="Arial" w:cs="Arial"/>
          <w:b/>
          <w:i/>
          <w:color w:val="000000"/>
          <w:sz w:val="15"/>
          <w:szCs w:val="15"/>
        </w:rPr>
      </w:pPr>
      <w:r w:rsidRPr="003A443E">
        <w:rPr>
          <w:rFonts w:ascii="Arial" w:hAnsi="Arial" w:cs="Arial"/>
          <w:i/>
          <w:color w:val="000000"/>
          <w:sz w:val="15"/>
          <w:szCs w:val="15"/>
        </w:rPr>
        <w:t>Se pertinente, indicare nome e indirizzo delle persone abilitate ad agire come rappresentanti,ivi compresi procuratori e institori,dell'operatore economico ai fini della procedura di appalto in oggetto; se intervengono più legali rappresentanti ripetere tante volte quanto necessario</w:t>
      </w:r>
      <w:r w:rsidR="001F35A9" w:rsidRPr="003A443E">
        <w:rPr>
          <w:rFonts w:ascii="Arial" w:hAnsi="Arial" w:cs="Arial"/>
          <w:i/>
          <w:color w:val="000000"/>
          <w:sz w:val="15"/>
          <w:szCs w:val="15"/>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479528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F731E8A" w14:textId="77777777" w:rsidR="00A23B3E" w:rsidRDefault="00A23B3E">
            <w:r>
              <w:rPr>
                <w:rFonts w:ascii="Arial" w:hAnsi="Arial" w:cs="Arial"/>
                <w:b/>
                <w:sz w:val="15"/>
                <w:szCs w:val="15"/>
              </w:rPr>
              <w:t>Eventuali rappresentanti: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E67857F" w14:textId="77777777" w:rsidR="00A23B3E" w:rsidRDefault="00A23B3E">
            <w:r>
              <w:rPr>
                <w:rFonts w:ascii="Arial" w:hAnsi="Arial" w:cs="Arial"/>
                <w:b/>
                <w:sz w:val="15"/>
                <w:szCs w:val="15"/>
              </w:rPr>
              <w:t>Risposta:</w:t>
            </w:r>
          </w:p>
        </w:tc>
      </w:tr>
      <w:tr w:rsidR="00A23B3E" w14:paraId="04EC7000"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5F9C0B"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F24922" w14:textId="77777777" w:rsidR="00A23B3E" w:rsidRDefault="00A23B3E">
            <w:pPr>
              <w:spacing w:after="0"/>
            </w:pPr>
            <w:r>
              <w:rPr>
                <w:rFonts w:ascii="Arial" w:hAnsi="Arial" w:cs="Arial"/>
                <w:sz w:val="14"/>
                <w:szCs w:val="14"/>
              </w:rPr>
              <w:t>[…………….];</w:t>
            </w:r>
            <w:r>
              <w:rPr>
                <w:rFonts w:ascii="Arial" w:hAnsi="Arial" w:cs="Arial"/>
                <w:sz w:val="14"/>
                <w:szCs w:val="14"/>
              </w:rPr>
              <w:br/>
              <w:t>[…………….]</w:t>
            </w:r>
          </w:p>
        </w:tc>
      </w:tr>
      <w:tr w:rsidR="00A23B3E" w14:paraId="78AEC42A"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9170E2"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FA499D8" w14:textId="77777777" w:rsidR="00A23B3E" w:rsidRDefault="00A23B3E">
            <w:r>
              <w:rPr>
                <w:rFonts w:ascii="Arial" w:hAnsi="Arial" w:cs="Arial"/>
                <w:sz w:val="14"/>
                <w:szCs w:val="14"/>
              </w:rPr>
              <w:t>[………….…]</w:t>
            </w:r>
          </w:p>
        </w:tc>
      </w:tr>
      <w:tr w:rsidR="00A23B3E" w14:paraId="1BBBBD6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3A87126"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0099C3D" w14:textId="77777777" w:rsidR="00A23B3E" w:rsidRDefault="00A23B3E">
            <w:pPr>
              <w:spacing w:after="0"/>
            </w:pPr>
            <w:r>
              <w:rPr>
                <w:rFonts w:ascii="Arial" w:hAnsi="Arial" w:cs="Arial"/>
                <w:sz w:val="14"/>
                <w:szCs w:val="14"/>
              </w:rPr>
              <w:t>[………….…]</w:t>
            </w:r>
          </w:p>
        </w:tc>
      </w:tr>
      <w:tr w:rsidR="00A23B3E" w14:paraId="71DCB21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C5E122E" w14:textId="77777777" w:rsidR="00A23B3E" w:rsidRDefault="00A23B3E">
            <w:pPr>
              <w:spacing w:before="40" w:after="40"/>
            </w:pPr>
            <w:r>
              <w:rPr>
                <w:rFonts w:ascii="Arial" w:hAnsi="Arial" w:cs="Arial"/>
                <w:sz w:val="14"/>
                <w:szCs w:val="14"/>
              </w:rPr>
              <w:t>Telefono: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EC288F" w14:textId="77777777" w:rsidR="00A23B3E" w:rsidRDefault="00A23B3E">
            <w:r>
              <w:rPr>
                <w:rFonts w:ascii="Arial" w:hAnsi="Arial" w:cs="Arial"/>
                <w:sz w:val="14"/>
                <w:szCs w:val="14"/>
              </w:rPr>
              <w:t>[………….…]</w:t>
            </w:r>
          </w:p>
        </w:tc>
      </w:tr>
      <w:tr w:rsidR="00A23B3E" w14:paraId="334AC9FE"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AA9FD45" w14:textId="77777777" w:rsidR="00A23B3E" w:rsidRDefault="00A23B3E">
            <w:pPr>
              <w:spacing w:before="40" w:after="40"/>
            </w:pPr>
            <w:r>
              <w:rPr>
                <w:rFonts w:ascii="Arial" w:hAnsi="Arial" w:cs="Arial"/>
                <w:sz w:val="14"/>
                <w:szCs w:val="14"/>
              </w:rPr>
              <w:t>E-mail:</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66607ED" w14:textId="77777777" w:rsidR="00A23B3E" w:rsidRDefault="00A23B3E">
            <w:r>
              <w:rPr>
                <w:rFonts w:ascii="Arial" w:hAnsi="Arial" w:cs="Arial"/>
                <w:sz w:val="14"/>
                <w:szCs w:val="14"/>
              </w:rPr>
              <w:t>[…………….]</w:t>
            </w:r>
          </w:p>
        </w:tc>
      </w:tr>
      <w:tr w:rsidR="00A23B3E" w14:paraId="4851E48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33E645"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15CC77" w14:textId="77777777" w:rsidR="00A23B3E" w:rsidRDefault="00A23B3E">
            <w:r>
              <w:rPr>
                <w:rFonts w:ascii="Arial" w:hAnsi="Arial" w:cs="Arial"/>
                <w:sz w:val="14"/>
                <w:szCs w:val="14"/>
              </w:rPr>
              <w:t>[………….…]</w:t>
            </w:r>
          </w:p>
        </w:tc>
      </w:tr>
    </w:tbl>
    <w:p w14:paraId="08B99752"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7FF9B00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EECAB4" w14:textId="77777777" w:rsidR="00A23B3E" w:rsidRPr="003A443E" w:rsidRDefault="00811978">
            <w:pPr>
              <w:rPr>
                <w:color w:val="000000"/>
              </w:rPr>
            </w:pPr>
            <w:r>
              <w:t xml:space="preserve"> </w:t>
            </w:r>
            <w:r w:rsidR="00A23B3E" w:rsidRPr="003A443E">
              <w:rPr>
                <w:rFonts w:ascii="Arial" w:hAnsi="Arial" w:cs="Arial"/>
                <w:b/>
                <w:color w:val="000000"/>
                <w:sz w:val="15"/>
                <w:szCs w:val="15"/>
              </w:rPr>
              <w:t>Affidamento: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E331C9"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3883FF1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8E3E03B"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r w:rsidR="00811978">
              <w:t xml:space="preserve"> </w:t>
            </w:r>
          </w:p>
          <w:p w14:paraId="491DF480"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1D39ADC4"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 xml:space="preserve">Indicare la denominazione degli operatori economici di cui si intende avvalersi: </w:t>
            </w:r>
          </w:p>
          <w:p w14:paraId="48CBF4D2"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37BF41B"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]Sì [ ]No </w:t>
            </w:r>
          </w:p>
          <w:p w14:paraId="55508527" w14:textId="77777777" w:rsidR="00A23B3E" w:rsidRDefault="00A23B3E">
            <w:pPr>
              <w:rPr>
                <w:rFonts w:ascii="Arial" w:hAnsi="Arial" w:cs="Arial"/>
                <w:color w:val="000000"/>
                <w:sz w:val="15"/>
                <w:szCs w:val="15"/>
              </w:rPr>
            </w:pPr>
          </w:p>
          <w:p w14:paraId="0D10FEBD" w14:textId="77777777" w:rsidR="00CA04F3" w:rsidRPr="003A443E" w:rsidRDefault="00CA04F3">
            <w:pPr>
              <w:rPr>
                <w:rFonts w:ascii="Arial" w:hAnsi="Arial" w:cs="Arial"/>
                <w:color w:val="000000"/>
                <w:sz w:val="15"/>
                <w:szCs w:val="15"/>
              </w:rPr>
            </w:pPr>
          </w:p>
          <w:p w14:paraId="60095CC5"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 xml:space="preserve">[………….…] </w:t>
            </w:r>
          </w:p>
          <w:p w14:paraId="6238CFAD"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3ADD9D4C" w14:textId="77777777" w:rsidR="00A23B3E" w:rsidRPr="003A44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 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62E85030" w14:textId="77777777" w:rsidR="00A23B3E" w:rsidRDefault="00A23B3E" w:rsidP="001F35A9">
      <w:pPr>
        <w:pBdr>
          <w:top w:val="single" w:sz="4" w:space="1" w:color="C0C0C0"/>
          <w:left w:val="single" w:sz="4" w:space="4" w:color="C0C0C0"/>
          <w:bottom w:val="single" w:sz="4" w:space="1" w:color="C0C0C0"/>
          <w:right w:val="single" w:sz="4" w:space="4" w:color="C0C0C0"/>
        </w:pBdr>
        <w:shd w:val="clear" w:color="auto" w:fill="00000A"/>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parte integrante dell’operatore economico, in particolare quelli responsabili del controllo della qualità e, per gli appalti pubblici di lavori, quelli di cui l’operatore economico disporrà per l’esecuzione dell’opera.</w:t>
      </w:r>
      <w:r w:rsidR="00811978">
        <w:t xml:space="preserve"> </w:t>
      </w:r>
    </w:p>
    <w:p w14:paraId="05592AA4" w14:textId="77777777" w:rsidR="00D93877" w:rsidRDefault="00D93877" w:rsidP="00F351F0">
      <w:pPr>
        <w:pStyle w:val="ChapterTitle"/>
        <w:spacing w:before="0" w:after="0"/>
        <w:jc w:val="left"/>
        <w:rPr>
          <w:rFonts w:ascii="Arial" w:hAnsi="Arial" w:cs="Arial"/>
          <w:b w:val="0"/>
          <w:caps/>
          <w:sz w:val="14"/>
          <w:szCs w:val="14"/>
        </w:rPr>
      </w:pPr>
    </w:p>
    <w:p w14:paraId="48C589F4"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faaffidamento (</w:t>
      </w:r>
      <w:r w:rsidRPr="003A443E">
        <w:rPr>
          <w:rFonts w:ascii="Arial" w:hAnsi="Arial" w:cs="Arial"/>
          <w:b w:val="0"/>
          <w:smallCaps/>
          <w:color w:val="000000"/>
          <w:sz w:val="14"/>
          <w:szCs w:val="14"/>
        </w:rPr>
        <w:t>Articolo 105 del Codice - Subappalto)</w:t>
      </w:r>
    </w:p>
    <w:p w14:paraId="5D4A2E34" w14:textId="77777777" w:rsidR="00A23B3E" w:rsidRPr="00AA5F93"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00811978">
        <w:t xml:space="preserve"> </w:t>
      </w:r>
      <w:r w:rsidRPr="00AA5F93">
        <w:rPr>
          <w:rFonts w:ascii="Arial" w:hAnsi="Arial" w:cs="Arial"/>
          <w:sz w:val="12"/>
          <w:szCs w:val="12"/>
        </w:rPr>
        <w:t xml:space="preserve">esplicitamente richieste dall'amministrazione aggiudicatrice o dall'ente aggiudicatore). </w:t>
      </w:r>
    </w:p>
    <w:tbl>
      <w:tblPr>
        <w:tblW w:w="9327" w:type="dxa"/>
        <w:tblInd w:w="-20" w:type="dxa"/>
        <w:tblLayout w:type="fixed"/>
        <w:tblCellMar>
          <w:left w:w="93" w:type="dxa"/>
        </w:tblCellMar>
        <w:tblLook w:val="0000" w:firstRow="0" w:lastRow="0" w:firstColumn="0" w:lastColumn="0" w:noHBand="0" w:noVBand="0"/>
      </w:tblPr>
      <w:tblGrid>
        <w:gridCol w:w="4468"/>
        <w:gridCol w:w="4505"/>
        <w:gridCol w:w="354"/>
      </w:tblGrid>
      <w:tr w:rsidR="00A23B3E" w14:paraId="3D5C97CE"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1DB758F" w14:textId="77777777" w:rsidR="00A23B3E" w:rsidRDefault="00A23B3E">
            <w:r>
              <w:rPr>
                <w:rFonts w:ascii="Arial" w:hAnsi="Arial" w:cs="Arial"/>
                <w:b/>
                <w:sz w:val="15"/>
                <w:szCs w:val="15"/>
              </w:rPr>
              <w:t>Subappaltatore:</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5B399B4E" w14:textId="77777777" w:rsidR="00A23B3E" w:rsidRDefault="00811978">
            <w:r>
              <w:t xml:space="preserve"> </w:t>
            </w:r>
            <w:r w:rsidR="00A23B3E">
              <w:rPr>
                <w:rFonts w:ascii="Arial" w:hAnsi="Arial" w:cs="Arial"/>
                <w:b/>
                <w:sz w:val="15"/>
                <w:szCs w:val="15"/>
              </w:rPr>
              <w:t>Risposta:</w:t>
            </w:r>
          </w:p>
        </w:tc>
        <w:tc>
          <w:tcPr>
            <w:tcW w:w="360" w:type="dxa"/>
          </w:tcPr>
          <w:p w14:paraId="4C07ED8F" w14:textId="77777777" w:rsidR="00A23B3E" w:rsidRDefault="00811978">
            <w:pPr>
              <w:suppressAutoHyphens w:val="0"/>
              <w:spacing w:before="0" w:after="200" w:line="276" w:lineRule="auto"/>
            </w:pPr>
            <w:r>
              <w:t xml:space="preserve"> </w:t>
            </w:r>
          </w:p>
        </w:tc>
      </w:tr>
      <w:tr w:rsidR="000953DC" w:rsidRPr="003A443E" w14:paraId="423EED46" w14:textId="77777777" w:rsidTr="006B4D39">
        <w:trPr>
          <w:gridAfter w:val="1"/>
          <w:wAfter w:w="360" w:type="dxa"/>
          <w:trHeight w:val="1858"/>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73158D8"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L'operatore economico intende subappaltare parte del contratto a terzi?</w:t>
            </w:r>
          </w:p>
          <w:p w14:paraId="6B2A44C3"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In caso affermativo:</w:t>
            </w:r>
          </w:p>
          <w:p w14:paraId="4F9CD511" w14:textId="77777777" w:rsidR="00A23B3E" w:rsidRPr="003A443E" w:rsidRDefault="00A23B3E" w:rsidP="00FB3543">
            <w:pPr>
              <w:jc w:val="both"/>
              <w:rPr>
                <w:rFonts w:ascii="Arial" w:hAnsi="Arial" w:cs="Arial"/>
                <w:color w:val="000000"/>
                <w:sz w:val="15"/>
                <w:szCs w:val="15"/>
              </w:rPr>
            </w:pPr>
            <w:r w:rsidRPr="003A443E">
              <w:rPr>
                <w:rFonts w:ascii="Arial" w:hAnsi="Arial" w:cs="Arial"/>
                <w:color w:val="000000"/>
                <w:sz w:val="15"/>
                <w:szCs w:val="15"/>
              </w:rPr>
              <w:t xml:space="preserve">Elencare le prestazioni o lavorazioni che si intende subappaltare e la relativa quota (espressa in percentuale) sull’importo contrattuale: </w:t>
            </w:r>
          </w:p>
          <w:p w14:paraId="4EA6BA20" w14:textId="77777777" w:rsidR="00A23B3E" w:rsidRPr="003A443E" w:rsidRDefault="00A23B3E" w:rsidP="00FB3543">
            <w:pPr>
              <w:jc w:val="both"/>
              <w:rPr>
                <w:color w:val="000000"/>
              </w:rPr>
            </w:pPr>
            <w:r w:rsidRPr="003A443E">
              <w:rPr>
                <w:rFonts w:ascii="Arial" w:hAnsi="Arial" w:cs="Arial"/>
                <w:color w:val="000000"/>
                <w:sz w:val="15"/>
                <w:szCs w:val="15"/>
              </w:rPr>
              <w:t>Nel caso ricorrano le condizioni di cui all’articolo 105, comma 6, del Codice, indicare la denominazione dei subappaltatori proposti:</w:t>
            </w:r>
          </w:p>
        </w:tc>
        <w:tc>
          <w:tcPr>
            <w:tcW w:w="4683" w:type="dxa"/>
            <w:tcBorders>
              <w:top w:val="single" w:sz="4" w:space="0" w:color="C0C0C0"/>
              <w:left w:val="single" w:sz="4" w:space="0" w:color="C0C0C0"/>
              <w:bottom w:val="single" w:sz="4" w:space="0" w:color="C0C0C0"/>
              <w:right w:val="single" w:sz="4" w:space="0" w:color="C0C0C0"/>
            </w:tcBorders>
            <w:shd w:val="clear" w:color="auto" w:fill="FFFF00"/>
          </w:tcPr>
          <w:p w14:paraId="6D3F4C5E"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t>[ ]Sì [ ]No</w:t>
            </w:r>
            <w:r w:rsidRPr="003A443E">
              <w:rPr>
                <w:rFonts w:ascii="Arial" w:hAnsi="Arial" w:cs="Arial"/>
                <w:color w:val="000000"/>
                <w:sz w:val="15"/>
                <w:szCs w:val="15"/>
              </w:rPr>
              <w:br/>
            </w:r>
          </w:p>
          <w:p w14:paraId="30619DD2" w14:textId="77777777" w:rsidR="00A23B3E" w:rsidRPr="003A443E" w:rsidRDefault="00A23B3E">
            <w:pPr>
              <w:rPr>
                <w:rFonts w:ascii="Arial" w:hAnsi="Arial" w:cs="Arial"/>
                <w:b/>
                <w:color w:val="000000"/>
                <w:sz w:val="15"/>
                <w:szCs w:val="15"/>
              </w:rPr>
            </w:pPr>
          </w:p>
          <w:p w14:paraId="2BF05BE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w:t>
            </w:r>
          </w:p>
          <w:p w14:paraId="3F01915E" w14:textId="77777777" w:rsidR="00BB116C" w:rsidRDefault="00BB116C">
            <w:pPr>
              <w:rPr>
                <w:rFonts w:ascii="Arial" w:hAnsi="Arial" w:cs="Arial"/>
                <w:color w:val="000000"/>
                <w:sz w:val="15"/>
                <w:szCs w:val="15"/>
              </w:rPr>
            </w:pPr>
          </w:p>
          <w:p w14:paraId="3A3299B1" w14:textId="77777777" w:rsidR="00A23B3E" w:rsidRPr="003A443E" w:rsidRDefault="00A23B3E">
            <w:pPr>
              <w:rPr>
                <w:color w:val="000000"/>
              </w:rPr>
            </w:pPr>
            <w:r w:rsidRPr="003A443E">
              <w:rPr>
                <w:rFonts w:ascii="Arial" w:hAnsi="Arial" w:cs="Arial"/>
                <w:color w:val="000000"/>
                <w:sz w:val="15"/>
                <w:szCs w:val="15"/>
              </w:rPr>
              <w:t>[……………….]</w:t>
            </w:r>
          </w:p>
        </w:tc>
      </w:tr>
    </w:tbl>
    <w:p w14:paraId="03216555" w14:textId="77777777" w:rsidR="00A23B3E" w:rsidRPr="003A443E" w:rsidRDefault="00A23B3E" w:rsidP="005309A4">
      <w:pPr>
        <w:pStyle w:val="ChapterTitle"/>
        <w:pBdr>
          <w:top w:val="single" w:sz="4" w:space="1" w:color="C0C0C0"/>
          <w:left w:val="single" w:sz="4" w:space="4" w:color="C0C0C0"/>
          <w:bottom w:val="single" w:sz="4" w:space="1" w:color="C0C0C0"/>
          <w:right w:val="single" w:sz="4" w:space="4" w:color="C0C0C0"/>
        </w:pBdr>
        <w:shd w:val="clear" w:color="auto" w:fill="00000A"/>
        <w:spacing w:after="120"/>
        <w:ind w:right="-432"/>
        <w:jc w:val="both"/>
        <w:rPr>
          <w:rFonts w:ascii="Arial" w:hAnsi="Arial" w:cs="Arial"/>
          <w:color w:val="000000"/>
          <w:sz w:val="14"/>
          <w:szCs w:val="14"/>
        </w:rPr>
      </w:pPr>
      <w:r w:rsidRPr="003A443E">
        <w:rPr>
          <w:rFonts w:ascii="Arial" w:hAnsi="Arial" w:cs="Arial"/>
          <w:color w:val="000000"/>
          <w:sz w:val="14"/>
          <w:szCs w:val="14"/>
        </w:rPr>
        <w:lastRenderedPageBreak/>
        <w:t xml:space="preserve">Se l'amministrazione aggiudicatrice o l'ente aggiudicatore richiede esplicitament 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p>
    <w:p w14:paraId="33392B9F" w14:textId="77777777" w:rsidR="00A23B3E" w:rsidRDefault="00A23B3E">
      <w:pPr>
        <w:spacing w:before="0"/>
        <w:rPr>
          <w:rFonts w:ascii="Arial" w:hAnsi="Arial" w:cs="Arial"/>
          <w:b/>
          <w:sz w:val="15"/>
          <w:szCs w:val="15"/>
        </w:rPr>
      </w:pPr>
    </w:p>
    <w:p w14:paraId="334B400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00811978">
        <w:t xml:space="preserv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68E3AE58"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 xml:space="preserve">A: Motivi legati a condanne penali </w:t>
      </w:r>
    </w:p>
    <w:p w14:paraId="01A45E75" w14:textId="77777777" w:rsidR="00A23B3E" w:rsidRPr="003A443E" w:rsidRDefault="00A23B3E">
      <w:pPr>
        <w:pBdr>
          <w:top w:val="single" w:sz="4" w:space="1" w:color="C0C0C0"/>
          <w:left w:val="single" w:sz="4" w:space="4" w:color="C0C0C0"/>
          <w:bottom w:val="single" w:sz="4" w:space="1" w:color="C0C0C0"/>
          <w:right w:val="single" w:sz="4" w:space="4" w:color="C0C0C0"/>
        </w:pBdr>
        <w:shd w:val="clear" w:color="auto" w:fill="00000A"/>
        <w:rPr>
          <w:rFonts w:ascii="Arial" w:hAnsi="Arial" w:cs="Arial"/>
          <w:color w:val="000000"/>
          <w:sz w:val="14"/>
          <w:szCs w:val="14"/>
        </w:rPr>
      </w:pPr>
      <w:r w:rsidRPr="003A443E">
        <w:rPr>
          <w:rFonts w:ascii="Arial" w:hAnsi="Arial" w:cs="Arial"/>
          <w:color w:val="000000"/>
          <w:sz w:val="14"/>
          <w:szCs w:val="14"/>
        </w:rPr>
        <w:t xml:space="preserve">L'articolo 57, paragrafo 1, della direttiva 2014/24/UE stabilisce i seguenti motivi di esclusione (Articolo 80, comma 1, del Codice): </w:t>
      </w:r>
    </w:p>
    <w:p w14:paraId="19C864FB" w14:textId="77777777" w:rsidR="00EB216B" w:rsidRPr="003A443E" w:rsidRDefault="00811978"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t xml:space="preserve"> </w:t>
      </w:r>
      <w:r w:rsidR="00A23B3E" w:rsidRPr="003A443E">
        <w:rPr>
          <w:rFonts w:ascii="Arial" w:hAnsi="Arial" w:cs="Arial"/>
          <w:color w:val="000000"/>
          <w:sz w:val="14"/>
          <w:szCs w:val="14"/>
        </w:rPr>
        <w:t>Partecipazione a un’organizzazione criminale (</w:t>
      </w:r>
      <w:r w:rsidR="00A23B3E" w:rsidRPr="003A443E">
        <w:rPr>
          <w:rStyle w:val="Rimandonotaapidipagina"/>
          <w:rFonts w:ascii="Arial" w:hAnsi="Arial" w:cs="Arial"/>
          <w:color w:val="000000"/>
          <w:sz w:val="14"/>
          <w:szCs w:val="14"/>
        </w:rPr>
        <w:footnoteReference w:id="10"/>
      </w:r>
      <w:r w:rsidR="00A23B3E" w:rsidRPr="003A443E">
        <w:rPr>
          <w:rFonts w:ascii="Arial" w:hAnsi="Arial" w:cs="Arial"/>
          <w:color w:val="000000"/>
          <w:sz w:val="14"/>
          <w:szCs w:val="14"/>
        </w:rPr>
        <w:t>)</w:t>
      </w:r>
    </w:p>
    <w:p w14:paraId="37D6A6AF"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Corruzione(</w:t>
      </w:r>
      <w:r w:rsidR="00811978">
        <w:t xml:space="preserve"> </w:t>
      </w:r>
      <w:r w:rsidRPr="003A443E">
        <w:rPr>
          <w:rStyle w:val="Rimandonotaapidipagina"/>
          <w:rFonts w:ascii="Arial" w:hAnsi="Arial" w:cs="Arial"/>
          <w:color w:val="000000"/>
          <w:sz w:val="14"/>
          <w:szCs w:val="14"/>
        </w:rPr>
        <w:footnoteReference w:id="11"/>
      </w:r>
      <w:r w:rsidRPr="003A443E">
        <w:rPr>
          <w:rFonts w:ascii="Arial" w:hAnsi="Arial" w:cs="Arial"/>
          <w:color w:val="000000"/>
          <w:sz w:val="14"/>
          <w:szCs w:val="14"/>
        </w:rPr>
        <w:t>)</w:t>
      </w:r>
    </w:p>
    <w:p w14:paraId="40C56114"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F2A01CC"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3993DE87" w14:textId="77777777" w:rsidR="00EB216B" w:rsidRPr="003A443E" w:rsidRDefault="00A23B3E"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di attività criminose o finanziamento al terrorismo (</w:t>
      </w:r>
      <w:r w:rsidR="00811978">
        <w:t xml:space="preserve"> </w:t>
      </w:r>
      <w:bookmarkStart w:id="0" w:name="_DV_C1915"/>
      <w:bookmarkEnd w:id="0"/>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r w:rsidR="00811978">
        <w:t xml:space="preserve"> </w:t>
      </w:r>
    </w:p>
    <w:p w14:paraId="78CCBEC6" w14:textId="77777777" w:rsidR="00AE5CFF" w:rsidRPr="003A443E" w:rsidRDefault="00A23B3E" w:rsidP="00AE5CFF">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5"/>
      </w:r>
      <w:r w:rsidR="00EB216B" w:rsidRPr="003A443E">
        <w:rPr>
          <w:rFonts w:ascii="Arial" w:hAnsi="Arial" w:cs="Arial"/>
          <w:color w:val="000000"/>
          <w:sz w:val="14"/>
          <w:szCs w:val="14"/>
        </w:rPr>
        <w:t>)</w:t>
      </w:r>
    </w:p>
    <w:p w14:paraId="61BFBB0C" w14:textId="77777777" w:rsidR="005C49E6" w:rsidRPr="003A443E" w:rsidRDefault="005C49E6" w:rsidP="005C49E6">
      <w:pPr>
        <w:pStyle w:val="NumPar1"/>
        <w:pBdr>
          <w:top w:val="single" w:sz="4" w:space="1" w:color="C0C0C0"/>
          <w:left w:val="single" w:sz="4" w:space="4" w:color="C0C0C0"/>
          <w:bottom w:val="single" w:sz="4" w:space="1" w:color="C0C0C0"/>
          <w:right w:val="single" w:sz="4" w:space="4" w:color="C0C0C0"/>
        </w:pBdr>
        <w:shd w:val="clear" w:color="auto" w:fill="00000A"/>
        <w:tabs>
          <w:tab w:val="left" w:pos="-142"/>
        </w:tabs>
        <w:rPr>
          <w:rFonts w:ascii="Arial" w:hAnsi="Arial" w:cs="Arial"/>
          <w:color w:val="000000"/>
          <w:sz w:val="14"/>
          <w:szCs w:val="14"/>
        </w:rPr>
      </w:pPr>
      <w:r w:rsidRPr="003A443E">
        <w:rPr>
          <w:rFonts w:ascii="Arial" w:hAnsi="Arial" w:cs="Arial"/>
          <w:color w:val="000000"/>
          <w:sz w:val="14"/>
          <w:szCs w:val="14"/>
        </w:rPr>
        <w:t xml:space="preserve">CODICE </w:t>
      </w:r>
    </w:p>
    <w:p w14:paraId="1377A4C9" w14:textId="77777777" w:rsidR="00A23B3E" w:rsidRPr="003A443E" w:rsidRDefault="00FD32EC" w:rsidP="00EB216B">
      <w:pPr>
        <w:pStyle w:val="NumPar1"/>
        <w:numPr>
          <w:ilvl w:val="0"/>
          <w:numId w:val="7"/>
        </w:numPr>
        <w:pBdr>
          <w:top w:val="single" w:sz="4" w:space="1" w:color="C0C0C0"/>
          <w:left w:val="single" w:sz="4" w:space="4" w:color="C0C0C0"/>
          <w:bottom w:val="single" w:sz="4" w:space="1" w:color="C0C0C0"/>
          <w:right w:val="single" w:sz="4" w:space="4" w:color="C0C0C0"/>
        </w:pBdr>
        <w:shd w:val="clear" w:color="auto" w:fill="00000A"/>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2F1D27D9" w14:textId="77777777">
        <w:trPr>
          <w:trHeight w:val="663"/>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6FF97C4C"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5122622D"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525BF4A9" w14:textId="77777777" w:rsidTr="00FB3543">
        <w:trPr>
          <w:trHeight w:val="1680"/>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0C8E7EF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sia ancora applicabile un periodo di esclusione stabilito direttamente nella sentenza ovvero desumibile ai sensi dell’art. 80 comma 10? </w:t>
            </w:r>
          </w:p>
          <w:p w14:paraId="51A94FA6" w14:textId="77777777" w:rsidR="00F575CF" w:rsidRPr="00EB45DC" w:rsidRDefault="00F575CF" w:rsidP="00F575CF">
            <w:pPr>
              <w:rPr>
                <w:rStyle w:val="small"/>
                <w:color w:val="000000"/>
              </w:rPr>
            </w:pPr>
          </w:p>
          <w:p w14:paraId="67617A8E"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21A77EF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 ] Sì [ ] No </w:t>
            </w:r>
          </w:p>
          <w:p w14:paraId="31BE9A5B" w14:textId="77777777" w:rsidR="00A23B3E" w:rsidRPr="00EB45DC" w:rsidRDefault="00A23B3E">
            <w:pPr>
              <w:spacing w:after="0"/>
              <w:rPr>
                <w:rFonts w:ascii="Arial" w:hAnsi="Arial" w:cs="Arial"/>
                <w:color w:val="000000"/>
                <w:sz w:val="14"/>
                <w:szCs w:val="14"/>
              </w:rPr>
            </w:pPr>
          </w:p>
          <w:p w14:paraId="7834599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0B5EE3F5"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6"/>
            </w:r>
            <w:r w:rsidRPr="00EB45DC">
              <w:rPr>
                <w:rFonts w:ascii="Arial" w:hAnsi="Arial" w:cs="Arial"/>
                <w:color w:val="000000"/>
                <w:sz w:val="14"/>
                <w:szCs w:val="14"/>
              </w:rPr>
              <w:t>)</w:t>
            </w:r>
            <w:r w:rsidR="00811978">
              <w:t xml:space="preserve"> </w:t>
            </w:r>
          </w:p>
        </w:tc>
      </w:tr>
      <w:tr w:rsidR="00A23B3E" w14:paraId="45A65A19"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2CC5DC40"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7"/>
            </w:r>
            <w:r w:rsidRPr="00EB45DC">
              <w:rPr>
                <w:rFonts w:ascii="Arial" w:hAnsi="Arial" w:cs="Arial"/>
                <w:color w:val="000000"/>
                <w:sz w:val="14"/>
                <w:szCs w:val="14"/>
              </w:rPr>
              <w:t>):</w:t>
            </w:r>
            <w:r w:rsidRPr="00EB45DC">
              <w:rPr>
                <w:rFonts w:ascii="Arial" w:hAnsi="Arial" w:cs="Arial"/>
                <w:color w:val="000000"/>
                <w:sz w:val="14"/>
                <w:szCs w:val="14"/>
              </w:rPr>
              <w:br/>
            </w:r>
          </w:p>
          <w:p w14:paraId="3D9F4975" w14:textId="77777777" w:rsidR="00A23B3E" w:rsidRPr="00EB45DC" w:rsidRDefault="00A23B3E" w:rsidP="00FB3543">
            <w:pPr>
              <w:pStyle w:val="Paragrafoelenco"/>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a </w:t>
            </w:r>
            <w:r w:rsidRPr="00EB45DC">
              <w:rPr>
                <w:rFonts w:ascii="Arial" w:hAnsi="Arial" w:cs="Arial"/>
                <w:i/>
                <w:color w:val="000000"/>
                <w:sz w:val="14"/>
                <w:szCs w:val="14"/>
              </w:rPr>
              <w:t>g)</w:t>
            </w:r>
            <w:r w:rsidRPr="00EB45DC">
              <w:rPr>
                <w:rFonts w:ascii="Arial" w:hAnsi="Arial" w:cs="Arial"/>
                <w:color w:val="000000"/>
                <w:sz w:val="14"/>
                <w:szCs w:val="14"/>
              </w:rPr>
              <w:t xml:space="preserve">del Codice e i motivi di condanna, </w:t>
            </w:r>
          </w:p>
          <w:p w14:paraId="22D1EEEA" w14:textId="77777777" w:rsidR="00A23B3E" w:rsidRPr="00EB45DC" w:rsidRDefault="00A23B3E">
            <w:pPr>
              <w:pStyle w:val="Paragrafoelenco"/>
              <w:spacing w:after="0"/>
              <w:rPr>
                <w:rFonts w:ascii="Arial" w:hAnsi="Arial" w:cs="Arial"/>
                <w:color w:val="000000"/>
                <w:sz w:val="14"/>
                <w:szCs w:val="14"/>
              </w:rPr>
            </w:pPr>
          </w:p>
          <w:p w14:paraId="6AC73F94"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78DEEFEC"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la durata della pena accessoria, indicare</w:t>
            </w:r>
            <w:r w:rsidR="00F575CF" w:rsidRPr="00EB45DC">
              <w:rPr>
                <w:rFonts w:ascii="Arial" w:hAnsi="Arial" w:cs="Arial"/>
                <w:color w:val="000000"/>
                <w:kern w:val="14"/>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1BA724F3" w14:textId="77777777" w:rsidR="00A23B3E" w:rsidRPr="00EB45DC" w:rsidRDefault="00811978">
            <w:pPr>
              <w:spacing w:after="0"/>
              <w:rPr>
                <w:rFonts w:ascii="Arial" w:hAnsi="Arial" w:cs="Arial"/>
                <w:color w:val="000000"/>
                <w:sz w:val="14"/>
                <w:szCs w:val="14"/>
              </w:rPr>
            </w:pPr>
            <w:r>
              <w:t xml:space="preserve"> </w:t>
            </w:r>
          </w:p>
          <w:p w14:paraId="76414DA0" w14:textId="77777777" w:rsidR="00A23B3E" w:rsidRPr="00EB45DC" w:rsidRDefault="00A23B3E">
            <w:pPr>
              <w:spacing w:after="0"/>
              <w:rPr>
                <w:rFonts w:ascii="Arial" w:hAnsi="Arial" w:cs="Arial"/>
                <w:color w:val="000000"/>
                <w:sz w:val="14"/>
                <w:szCs w:val="14"/>
              </w:rPr>
            </w:pPr>
          </w:p>
          <w:p w14:paraId="424BDAAD" w14:textId="77777777" w:rsidR="00FB3543" w:rsidRPr="00EB45DC" w:rsidRDefault="00FB3543">
            <w:pPr>
              <w:spacing w:after="0"/>
              <w:rPr>
                <w:rFonts w:ascii="Arial" w:hAnsi="Arial" w:cs="Arial"/>
                <w:color w:val="000000"/>
                <w:sz w:val="14"/>
                <w:szCs w:val="14"/>
              </w:rPr>
            </w:pPr>
          </w:p>
          <w:p w14:paraId="7310F9E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00811978">
              <w:t xml:space="preserve"> </w:t>
            </w:r>
            <w:r w:rsidRPr="00EB45DC">
              <w:rPr>
                <w:rFonts w:ascii="Arial" w:hAnsi="Arial" w:cs="Arial"/>
                <w:color w:val="000000"/>
                <w:sz w:val="14"/>
                <w:szCs w:val="14"/>
              </w:rPr>
              <w:br/>
            </w:r>
          </w:p>
          <w:p w14:paraId="6D4F478A"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15785D77"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577B0FCB" w14:textId="77777777" w:rsidTr="00F351F0">
        <w:trPr>
          <w:trHeight w:val="699"/>
        </w:trPr>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19DB4FF2"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18"/>
            </w:r>
            <w:r>
              <w:rPr>
                <w:rFonts w:ascii="Arial" w:hAnsi="Arial" w:cs="Arial"/>
                <w:b/>
                <w:sz w:val="14"/>
                <w:szCs w:val="14"/>
              </w:rPr>
              <w:t>(</w:t>
            </w:r>
            <w:r>
              <w:rPr>
                <w:rStyle w:val="NormalBoldChar"/>
                <w:rFonts w:ascii="Arial" w:hAnsi="Arial" w:cs="Arial"/>
                <w:sz w:val="14"/>
                <w:szCs w:val="14"/>
                <w:lang w:val="it-IT"/>
              </w:rPr>
              <w:t xml:space="preserve">autodisciplina o “Self-Cleaning”, cfr. </w:t>
            </w:r>
            <w:r w:rsidRPr="003A443E">
              <w:rPr>
                <w:rStyle w:val="NormalBoldChar"/>
                <w:rFonts w:ascii="Arial" w:hAnsi="Arial" w:cs="Arial"/>
                <w:color w:val="000000"/>
                <w:sz w:val="14"/>
                <w:szCs w:val="14"/>
                <w:lang w:val="it-IT"/>
              </w:rPr>
              <w:t>articolo 80, comma 7)</w:t>
            </w:r>
            <w:r w:rsidRPr="003A443E">
              <w:rPr>
                <w:rFonts w:ascii="Arial" w:hAnsi="Arial" w:cs="Arial"/>
                <w:b/>
                <w:color w:val="000000"/>
                <w:sz w:val="14"/>
                <w:szCs w:val="14"/>
              </w:rPr>
              <w:t>?</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0D96A8BF" w14:textId="77777777" w:rsidR="00A23B3E" w:rsidRDefault="00A23B3E">
            <w:pPr>
              <w:spacing w:after="0"/>
              <w:rPr>
                <w:rFonts w:ascii="Arial" w:hAnsi="Arial" w:cs="Arial"/>
                <w:sz w:val="14"/>
                <w:szCs w:val="14"/>
              </w:rPr>
            </w:pPr>
          </w:p>
          <w:p w14:paraId="67D452D8" w14:textId="77777777" w:rsidR="00A23B3E" w:rsidRDefault="00A46950">
            <w:pPr>
              <w:spacing w:after="0"/>
              <w:rPr>
                <w:rFonts w:ascii="Arial" w:hAnsi="Arial" w:cs="Arial"/>
                <w:sz w:val="14"/>
                <w:szCs w:val="14"/>
              </w:rPr>
            </w:pPr>
            <w:r>
              <w:rPr>
                <w:rFonts w:ascii="Arial" w:hAnsi="Arial" w:cs="Arial"/>
                <w:sz w:val="14"/>
                <w:szCs w:val="14"/>
              </w:rPr>
              <w:t>[ ] Sì [ ] No</w:t>
            </w:r>
          </w:p>
        </w:tc>
      </w:tr>
      <w:tr w:rsidR="00A23B3E" w14:paraId="2602AC39" w14:textId="77777777">
        <w:tc>
          <w:tcPr>
            <w:tcW w:w="4530" w:type="dxa"/>
            <w:tcBorders>
              <w:top w:val="single" w:sz="4" w:space="0" w:color="C0C0C0"/>
              <w:left w:val="single" w:sz="4" w:space="0" w:color="C0C0C0"/>
              <w:bottom w:val="single" w:sz="4" w:space="0" w:color="C0C0C0"/>
              <w:right w:val="single" w:sz="4" w:space="0" w:color="C0C0C0"/>
            </w:tcBorders>
            <w:shd w:val="clear" w:color="auto" w:fill="FFFF00"/>
          </w:tcPr>
          <w:p w14:paraId="2719CB1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lastRenderedPageBreak/>
              <w:t>In caso affermativo</w:t>
            </w:r>
            <w:r w:rsidRPr="003A443E">
              <w:rPr>
                <w:rFonts w:ascii="Arial" w:hAnsi="Arial" w:cs="Arial"/>
                <w:color w:val="000000"/>
                <w:sz w:val="14"/>
                <w:szCs w:val="14"/>
              </w:rPr>
              <w:t xml:space="preserve">, indicare: </w:t>
            </w:r>
          </w:p>
          <w:p w14:paraId="23912439"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1)</w:t>
            </w:r>
            <w:r w:rsidRPr="003A443E">
              <w:rPr>
                <w:rFonts w:ascii="Arial" w:hAnsi="Arial" w:cs="Arial"/>
                <w:color w:val="000000"/>
                <w:sz w:val="14"/>
                <w:szCs w:val="14"/>
              </w:rPr>
              <w:tab/>
              <w:t xml:space="preserve">la sentenza di condanna definitiva ha riconosciuto l’attenuante della collaborazione come definita dalle singole fattispecie di reato? </w:t>
            </w:r>
          </w:p>
          <w:p w14:paraId="122763A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Se la sentenza definitiva di condanna prevede una pena detentiva non superiore a 18 mesi? </w:t>
            </w:r>
          </w:p>
          <w:p w14:paraId="0C26689E"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 xml:space="preserve">in caso di risposta affermativa per le ipotesi 1) e/o 2), i soggetti di cui all’art. 80, comma 3, del Codice: </w:t>
            </w:r>
          </w:p>
          <w:p w14:paraId="3888274D"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hanno risarcito interamente il danno? </w:t>
            </w:r>
          </w:p>
          <w:p w14:paraId="5A588DC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sono impegnati formalmente a risarcire il danno? </w:t>
            </w:r>
          </w:p>
          <w:p w14:paraId="1243550C" w14:textId="77777777" w:rsidR="00270DA2" w:rsidRPr="003A443E" w:rsidRDefault="00270DA2" w:rsidP="005309A4">
            <w:pPr>
              <w:tabs>
                <w:tab w:val="left" w:pos="304"/>
              </w:tabs>
              <w:spacing w:after="0"/>
              <w:jc w:val="both"/>
              <w:rPr>
                <w:rFonts w:ascii="Arial" w:hAnsi="Arial" w:cs="Arial"/>
                <w:color w:val="000000"/>
                <w:sz w:val="14"/>
                <w:szCs w:val="14"/>
              </w:rPr>
            </w:pPr>
          </w:p>
          <w:p w14:paraId="3C2273B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 xml:space="preserve">per le ipotesi 1) e 2 l’operatore economico ha adottato misure di carattere tecnico o organizzativo e relativi al personale idonei a prevenire ulteriori illeciti o reati ? </w:t>
            </w:r>
          </w:p>
          <w:p w14:paraId="10BE22D4" w14:textId="77777777" w:rsidR="00270DA2" w:rsidRPr="003A443E" w:rsidRDefault="00270DA2" w:rsidP="005309A4">
            <w:pPr>
              <w:tabs>
                <w:tab w:val="left" w:pos="304"/>
              </w:tabs>
              <w:spacing w:after="0"/>
              <w:jc w:val="both"/>
              <w:rPr>
                <w:rFonts w:ascii="Arial" w:hAnsi="Arial" w:cs="Arial"/>
                <w:color w:val="000000"/>
                <w:sz w:val="14"/>
                <w:szCs w:val="14"/>
              </w:rPr>
            </w:pPr>
          </w:p>
          <w:p w14:paraId="694ACF58" w14:textId="77777777" w:rsidR="00270DA2" w:rsidRPr="003A443E" w:rsidRDefault="00270DA2" w:rsidP="005309A4">
            <w:pPr>
              <w:tabs>
                <w:tab w:val="left" w:pos="304"/>
              </w:tabs>
              <w:spacing w:after="0"/>
              <w:jc w:val="both"/>
              <w:rPr>
                <w:rFonts w:ascii="Arial" w:hAnsi="Arial" w:cs="Arial"/>
                <w:color w:val="000000"/>
                <w:sz w:val="14"/>
                <w:szCs w:val="14"/>
              </w:rPr>
            </w:pPr>
          </w:p>
          <w:p w14:paraId="760142E0"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Cs/>
                <w:color w:val="000000"/>
                <w:sz w:val="14"/>
                <w:szCs w:val="14"/>
              </w:rPr>
              <w:t>se le s 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C0C0C0"/>
              <w:left w:val="single" w:sz="4" w:space="0" w:color="C0C0C0"/>
              <w:bottom w:val="single" w:sz="4" w:space="0" w:color="C0C0C0"/>
              <w:right w:val="single" w:sz="4" w:space="0" w:color="C0C0C0"/>
            </w:tcBorders>
            <w:shd w:val="clear" w:color="auto" w:fill="FFFF00"/>
          </w:tcPr>
          <w:p w14:paraId="296F7866" w14:textId="77777777" w:rsidR="00A23B3E" w:rsidRPr="003A443E" w:rsidRDefault="00A23B3E">
            <w:pPr>
              <w:spacing w:after="0"/>
              <w:rPr>
                <w:rFonts w:ascii="Arial" w:hAnsi="Arial" w:cs="Arial"/>
                <w:color w:val="000000"/>
                <w:sz w:val="14"/>
                <w:szCs w:val="14"/>
              </w:rPr>
            </w:pPr>
          </w:p>
          <w:p w14:paraId="346A9F9F"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797A63EF" w14:textId="77777777" w:rsidR="00A46950" w:rsidRPr="003A443E" w:rsidRDefault="00A46950" w:rsidP="00CD3E4F">
            <w:pPr>
              <w:spacing w:before="0" w:after="0"/>
              <w:rPr>
                <w:rFonts w:ascii="Arial" w:hAnsi="Arial" w:cs="Arial"/>
                <w:color w:val="000000"/>
                <w:sz w:val="14"/>
                <w:szCs w:val="14"/>
              </w:rPr>
            </w:pPr>
          </w:p>
          <w:p w14:paraId="6758CB79"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5482C057" w14:textId="77777777" w:rsidR="00A23B3E" w:rsidRPr="003A443E" w:rsidRDefault="00A23B3E">
            <w:pPr>
              <w:spacing w:after="0"/>
              <w:rPr>
                <w:rFonts w:ascii="Arial" w:hAnsi="Arial" w:cs="Arial"/>
                <w:color w:val="000000"/>
                <w:sz w:val="14"/>
                <w:szCs w:val="14"/>
              </w:rPr>
            </w:pPr>
          </w:p>
          <w:p w14:paraId="3719AC36" w14:textId="77777777" w:rsidR="00CD3E4F" w:rsidRDefault="00CD3E4F">
            <w:pPr>
              <w:spacing w:after="0"/>
              <w:rPr>
                <w:rFonts w:ascii="Arial" w:hAnsi="Arial" w:cs="Arial"/>
                <w:color w:val="000000"/>
                <w:sz w:val="4"/>
                <w:szCs w:val="4"/>
              </w:rPr>
            </w:pPr>
          </w:p>
          <w:p w14:paraId="6EF06EF4" w14:textId="77777777" w:rsidR="00CD3E4F" w:rsidRPr="00CD3E4F" w:rsidRDefault="00CD3E4F">
            <w:pPr>
              <w:spacing w:after="0"/>
              <w:rPr>
                <w:rFonts w:ascii="Arial" w:hAnsi="Arial" w:cs="Arial"/>
                <w:color w:val="000000"/>
                <w:sz w:val="4"/>
                <w:szCs w:val="4"/>
              </w:rPr>
            </w:pPr>
          </w:p>
          <w:p w14:paraId="18DD70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023524B4"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4BCDCAAE" w14:textId="77777777" w:rsidR="00270DA2" w:rsidRPr="003A443E" w:rsidRDefault="00270DA2">
            <w:pPr>
              <w:spacing w:after="0"/>
              <w:rPr>
                <w:rFonts w:ascii="Arial" w:hAnsi="Arial" w:cs="Arial"/>
                <w:color w:val="000000"/>
                <w:sz w:val="14"/>
                <w:szCs w:val="14"/>
              </w:rPr>
            </w:pPr>
          </w:p>
          <w:p w14:paraId="30E56562"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Sì [ ] No </w:t>
            </w:r>
          </w:p>
          <w:p w14:paraId="6B6F27DB"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2258F2C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 </w:t>
            </w:r>
          </w:p>
          <w:p w14:paraId="496747DD" w14:textId="77777777" w:rsidR="00270DA2" w:rsidRPr="003A443E" w:rsidRDefault="00270DA2">
            <w:pPr>
              <w:spacing w:after="0"/>
              <w:rPr>
                <w:rFonts w:ascii="Arial" w:hAnsi="Arial" w:cs="Arial"/>
                <w:color w:val="000000"/>
                <w:sz w:val="14"/>
                <w:szCs w:val="14"/>
              </w:rPr>
            </w:pPr>
          </w:p>
          <w:p w14:paraId="1A3CB544"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4F95DB3A" w14:textId="77777777" w:rsidR="003E60D1" w:rsidRDefault="003E60D1" w:rsidP="00A46950">
      <w:pPr>
        <w:jc w:val="center"/>
        <w:rPr>
          <w:rFonts w:ascii="Arial" w:hAnsi="Arial" w:cs="Arial"/>
          <w:w w:val="0"/>
          <w:sz w:val="14"/>
          <w:szCs w:val="14"/>
        </w:rPr>
      </w:pPr>
    </w:p>
    <w:p w14:paraId="430815B7"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07ED39CD" w14:textId="77777777" w:rsidTr="00F351F0">
        <w:trPr>
          <w:trHeight w:val="485"/>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835D88F"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r w:rsidR="00811978">
              <w:t xml:space="preserve"> </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34C1BFF0" w14:textId="77777777" w:rsidR="00A23B3E" w:rsidRDefault="00A23B3E">
            <w:r>
              <w:rPr>
                <w:rFonts w:ascii="Arial" w:hAnsi="Arial" w:cs="Arial"/>
                <w:b/>
                <w:sz w:val="15"/>
                <w:szCs w:val="15"/>
              </w:rPr>
              <w:t>Risposta:</w:t>
            </w:r>
          </w:p>
        </w:tc>
      </w:tr>
      <w:tr w:rsidR="00A23B3E" w14:paraId="022DD75B" w14:textId="77777777" w:rsidTr="00F351F0">
        <w:trPr>
          <w:trHeight w:val="1032"/>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2CF184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00811978">
              <w:t xml:space="preserve"> </w:t>
            </w:r>
            <w:r w:rsidRPr="003A443E">
              <w:rPr>
                <w:rFonts w:ascii="Arial" w:hAnsi="Arial" w:cs="Arial"/>
                <w:color w:val="000000"/>
                <w:sz w:val="15"/>
                <w:szCs w:val="15"/>
              </w:rPr>
              <w:t>sia nel paese dove è stabilito sia nello Stato membro dell'amministrazione aggiudicatrice o dell'ente aggiudicatore, se diverso dal paese di stabilimento?</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4DE26AF3" w14:textId="77777777" w:rsidR="00A23B3E" w:rsidRDefault="00A23B3E">
            <w:r>
              <w:rPr>
                <w:rFonts w:ascii="Arial" w:hAnsi="Arial" w:cs="Arial"/>
                <w:sz w:val="15"/>
                <w:szCs w:val="15"/>
              </w:rPr>
              <w:t>[ ] Sì [ ] No</w:t>
            </w:r>
          </w:p>
        </w:tc>
      </w:tr>
      <w:tr w:rsidR="00A23B3E" w14:paraId="0A64C4E0" w14:textId="77777777">
        <w:trPr>
          <w:trHeight w:val="470"/>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33AB60D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50AE6348"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 xml:space="preserve">a) Paese o Stato membro interessato </w:t>
            </w:r>
            <w:r w:rsidRPr="003A443E">
              <w:rPr>
                <w:rFonts w:ascii="Arial" w:hAnsi="Arial" w:cs="Arial"/>
                <w:color w:val="000000"/>
                <w:sz w:val="15"/>
                <w:szCs w:val="15"/>
              </w:rPr>
              <w:br/>
            </w:r>
          </w:p>
          <w:p w14:paraId="4D23AFD3"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6D1D165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0FEF7FB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giudiziaria o amministrativa: </w:t>
            </w:r>
          </w:p>
          <w:p w14:paraId="72029306"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7CF3255"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12CAC91D"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xml:space="preserve">, la durata del periodo d'esclusione: </w:t>
            </w:r>
          </w:p>
          <w:p w14:paraId="08921609"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xml:space="preserve">? Specificare: </w:t>
            </w:r>
          </w:p>
          <w:p w14:paraId="67640918"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 ella scadenza del termine per la presentazione della domanda (articolo 80 comma 4, ultimo periodo, del Codice)?</w:t>
            </w: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03BDD5E8"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24C3E63F" w14:textId="77777777" w:rsidR="00A23B3E" w:rsidRDefault="00A23B3E">
            <w:r>
              <w:rPr>
                <w:rFonts w:ascii="Arial" w:hAnsi="Arial" w:cs="Arial"/>
                <w:b/>
                <w:sz w:val="15"/>
                <w:szCs w:val="15"/>
              </w:rPr>
              <w:t>Contributi previdenziali</w:t>
            </w:r>
          </w:p>
        </w:tc>
      </w:tr>
      <w:tr w:rsidR="00A23B3E" w14:paraId="42641100" w14:textId="77777777">
        <w:trPr>
          <w:trHeight w:val="1977"/>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56E16B83" w14:textId="77777777" w:rsidR="00A23B3E" w:rsidRDefault="00A23B3E">
            <w:pPr>
              <w:rPr>
                <w:rFonts w:ascii="Arial" w:hAnsi="Arial" w:cs="Arial"/>
                <w:b/>
                <w:sz w:val="15"/>
                <w:szCs w:val="15"/>
              </w:rPr>
            </w:pPr>
          </w:p>
        </w:tc>
        <w:tc>
          <w:tcPr>
            <w:tcW w:w="2322" w:type="dxa"/>
            <w:tcBorders>
              <w:top w:val="single" w:sz="4" w:space="0" w:color="C0C0C0"/>
              <w:left w:val="single" w:sz="4" w:space="0" w:color="C0C0C0"/>
              <w:bottom w:val="single" w:sz="4" w:space="0" w:color="C0C0C0"/>
              <w:right w:val="single" w:sz="4" w:space="0" w:color="C0C0C0"/>
            </w:tcBorders>
            <w:shd w:val="clear" w:color="auto" w:fill="FFFF00"/>
          </w:tcPr>
          <w:p w14:paraId="20E66BE4" w14:textId="77777777" w:rsidR="00A23B3E" w:rsidRDefault="00A23B3E">
            <w:pPr>
              <w:rPr>
                <w:rFonts w:ascii="Arial" w:hAnsi="Arial" w:cs="Arial"/>
                <w:color w:val="000000"/>
                <w:sz w:val="15"/>
                <w:szCs w:val="15"/>
              </w:rPr>
            </w:pPr>
          </w:p>
          <w:p w14:paraId="42C5C18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379D23C4"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2271EEFF" w14:textId="77777777" w:rsidR="00A23B3E" w:rsidRDefault="00A23B3E">
            <w:pPr>
              <w:rPr>
                <w:rFonts w:ascii="Arial" w:hAnsi="Arial" w:cs="Arial"/>
                <w:color w:val="000000"/>
                <w:sz w:val="15"/>
                <w:szCs w:val="15"/>
              </w:rPr>
            </w:pPr>
            <w:r>
              <w:rPr>
                <w:rFonts w:ascii="Arial" w:hAnsi="Arial" w:cs="Arial"/>
                <w:color w:val="000000"/>
                <w:sz w:val="15"/>
                <w:szCs w:val="15"/>
              </w:rPr>
              <w:br/>
              <w:t xml:space="preserve">c1) [ ] Sì [ ] No </w:t>
            </w:r>
          </w:p>
          <w:p w14:paraId="07EA697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46DD5A0B"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34D420FA"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4901ED83" w14:textId="77777777" w:rsidR="00F351F0" w:rsidRDefault="00F351F0">
            <w:pPr>
              <w:pStyle w:val="Tiret0"/>
              <w:ind w:left="850" w:hanging="850"/>
              <w:rPr>
                <w:rFonts w:ascii="Arial" w:hAnsi="Arial" w:cs="Arial"/>
                <w:color w:val="000000"/>
                <w:sz w:val="15"/>
                <w:szCs w:val="15"/>
              </w:rPr>
            </w:pPr>
          </w:p>
          <w:p w14:paraId="6A019A7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5A90E72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0400CE64"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C0C0C0"/>
              <w:left w:val="single" w:sz="4" w:space="0" w:color="C0C0C0"/>
              <w:bottom w:val="single" w:sz="4" w:space="0" w:color="C0C0C0"/>
              <w:right w:val="single" w:sz="4" w:space="0" w:color="C0C0C0"/>
            </w:tcBorders>
            <w:shd w:val="clear" w:color="auto" w:fill="FFFF00"/>
          </w:tcPr>
          <w:p w14:paraId="2DFA722D" w14:textId="77777777" w:rsidR="00A23B3E" w:rsidRDefault="00A23B3E">
            <w:pPr>
              <w:rPr>
                <w:rFonts w:ascii="Arial" w:hAnsi="Arial" w:cs="Arial"/>
                <w:color w:val="000000"/>
                <w:sz w:val="15"/>
                <w:szCs w:val="15"/>
              </w:rPr>
            </w:pPr>
          </w:p>
          <w:p w14:paraId="7BFAE363"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62F25243"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054AB394"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 xml:space="preserve">c1) [ ] Sì [ ] No </w:t>
            </w:r>
          </w:p>
          <w:p w14:paraId="1DD7E313"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 Sì [ ] No </w:t>
            </w:r>
          </w:p>
          <w:p w14:paraId="7E2F0D1E"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6E17211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xml:space="preserve">- [………………] </w:t>
            </w:r>
          </w:p>
          <w:p w14:paraId="085D96D3" w14:textId="77777777" w:rsidR="00F351F0" w:rsidRDefault="00F351F0">
            <w:pPr>
              <w:pStyle w:val="Tiret0"/>
              <w:ind w:left="850" w:hanging="850"/>
              <w:rPr>
                <w:rFonts w:ascii="Arial" w:hAnsi="Arial" w:cs="Arial"/>
                <w:color w:val="000000"/>
                <w:sz w:val="15"/>
                <w:szCs w:val="15"/>
              </w:rPr>
            </w:pPr>
          </w:p>
          <w:p w14:paraId="096FCEEF"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216255BB"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547FB588"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49DBA05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3ED0ABD" w14:textId="77777777" w:rsidR="00A23B3E" w:rsidRDefault="00A23B3E">
            <w:r>
              <w:rPr>
                <w:rFonts w:ascii="Arial" w:hAnsi="Arial" w:cs="Arial"/>
                <w:sz w:val="15"/>
                <w:szCs w:val="15"/>
              </w:rPr>
              <w:lastRenderedPageBreak/>
              <w:t>Se la documentazione pertinente relativa al pagamento di imposte o contributi previdenziali è disponibile elettronicamente, indicare:</w:t>
            </w:r>
          </w:p>
        </w:tc>
        <w:tc>
          <w:tcPr>
            <w:tcW w:w="4646" w:type="dxa"/>
            <w:gridSpan w:val="2"/>
            <w:tcBorders>
              <w:top w:val="single" w:sz="4" w:space="0" w:color="C0C0C0"/>
              <w:left w:val="single" w:sz="4" w:space="0" w:color="C0C0C0"/>
              <w:bottom w:val="single" w:sz="4" w:space="0" w:color="C0C0C0"/>
              <w:right w:val="single" w:sz="4" w:space="0" w:color="C0C0C0"/>
            </w:tcBorders>
            <w:shd w:val="clear" w:color="auto" w:fill="FFFF00"/>
          </w:tcPr>
          <w:p w14:paraId="07C1B10E" w14:textId="77777777" w:rsidR="00A23B3E" w:rsidRDefault="00811978">
            <w:pPr>
              <w:rPr>
                <w:rFonts w:ascii="Arial" w:hAnsi="Arial" w:cs="Arial"/>
                <w:sz w:val="15"/>
                <w:szCs w:val="15"/>
              </w:rPr>
            </w:pPr>
            <w: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19"/>
            </w:r>
            <w:r w:rsidR="00A23B3E">
              <w:rPr>
                <w:rFonts w:ascii="Arial" w:hAnsi="Arial" w:cs="Arial"/>
                <w:sz w:val="15"/>
                <w:szCs w:val="15"/>
              </w:rPr>
              <w:t xml:space="preserve">): </w:t>
            </w:r>
          </w:p>
          <w:p w14:paraId="2CB22900" w14:textId="77777777" w:rsidR="00A23B3E" w:rsidRDefault="00A23B3E">
            <w:r>
              <w:rPr>
                <w:rFonts w:ascii="Arial" w:hAnsi="Arial" w:cs="Arial"/>
                <w:sz w:val="15"/>
                <w:szCs w:val="15"/>
              </w:rPr>
              <w:t>[……………][……………][…………..…]</w:t>
            </w:r>
          </w:p>
        </w:tc>
      </w:tr>
    </w:tbl>
    <w:p w14:paraId="09A3246B"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t>C: motivi legati a insolvenza, conflitto di interessi o illeciti professionali (</w:t>
      </w:r>
      <w:r>
        <w:rPr>
          <w:rStyle w:val="Rimandonotaapidipagina"/>
          <w:rFonts w:ascii="Arial" w:hAnsi="Arial" w:cs="Arial"/>
          <w:b w:val="0"/>
          <w:caps/>
          <w:sz w:val="15"/>
          <w:szCs w:val="15"/>
        </w:rPr>
        <w:footnoteReference w:id="20"/>
      </w:r>
      <w:r>
        <w:rPr>
          <w:rFonts w:ascii="Arial" w:hAnsi="Arial" w:cs="Arial"/>
          <w:b w:val="0"/>
          <w:caps/>
          <w:sz w:val="15"/>
          <w:szCs w:val="15"/>
        </w:rPr>
        <w:t>)</w:t>
      </w:r>
    </w:p>
    <w:p w14:paraId="52B8C52F"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14:paraId="507F2720"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5716B47"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B2D360B" w14:textId="77777777" w:rsidR="00A23B3E" w:rsidRDefault="00A23B3E">
            <w:r>
              <w:rPr>
                <w:rFonts w:ascii="Arial" w:hAnsi="Arial" w:cs="Arial"/>
                <w:b/>
                <w:sz w:val="15"/>
                <w:szCs w:val="15"/>
              </w:rPr>
              <w:t>Risposta:</w:t>
            </w:r>
            <w:r w:rsidR="00811978">
              <w:t xml:space="preserve"> </w:t>
            </w:r>
          </w:p>
        </w:tc>
      </w:tr>
      <w:tr w:rsidR="00A23B3E" w14:paraId="685F0A0E" w14:textId="77777777">
        <w:trPr>
          <w:gridAfter w:val="1"/>
          <w:wAfter w:w="360" w:type="dxa"/>
          <w:trHeight w:val="406"/>
        </w:trPr>
        <w:tc>
          <w:tcPr>
            <w:tcW w:w="4644" w:type="dxa"/>
            <w:vMerge w:val="restart"/>
            <w:tcBorders>
              <w:top w:val="single" w:sz="4" w:space="0" w:color="C0C0C0"/>
              <w:left w:val="single" w:sz="4" w:space="0" w:color="C0C0C0"/>
              <w:bottom w:val="single" w:sz="4" w:space="0" w:color="C0C0C0"/>
              <w:right w:val="single" w:sz="4" w:space="0" w:color="C0C0C0"/>
            </w:tcBorders>
            <w:shd w:val="clear" w:color="auto" w:fill="FFFF00"/>
          </w:tcPr>
          <w:p w14:paraId="390CDC61"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applicabili in materia di salute e sicurezza sul lavoro,</w:t>
            </w:r>
            <w:r w:rsidRPr="003A443E">
              <w:rPr>
                <w:rFonts w:ascii="Arial" w:hAnsi="Arial" w:cs="Arial"/>
                <w:b/>
                <w:color w:val="000000"/>
                <w:sz w:val="15"/>
                <w:szCs w:val="15"/>
              </w:rPr>
              <w:t xml:space="preserve">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1"/>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xml:space="preserve">, del Codice ? </w:t>
            </w:r>
          </w:p>
          <w:p w14:paraId="3D6F4257" w14:textId="77777777" w:rsidR="00A23B3E" w:rsidRPr="003A443E" w:rsidRDefault="00A23B3E">
            <w:pPr>
              <w:spacing w:before="0" w:after="0"/>
              <w:rPr>
                <w:rFonts w:ascii="Arial" w:hAnsi="Arial" w:cs="Arial"/>
                <w:color w:val="000000"/>
                <w:sz w:val="15"/>
                <w:szCs w:val="15"/>
              </w:rPr>
            </w:pPr>
          </w:p>
          <w:p w14:paraId="7050D9EC"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68C51629"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o “Self-Cleaning, cfr. articolo 80, comma 7)? </w:t>
            </w:r>
          </w:p>
          <w:p w14:paraId="6BF02498" w14:textId="77777777" w:rsidR="00A23B3E" w:rsidRPr="003A443E" w:rsidRDefault="00A23B3E">
            <w:pPr>
              <w:spacing w:before="0" w:after="0"/>
              <w:rPr>
                <w:rFonts w:ascii="Arial" w:hAnsi="Arial" w:cs="Arial"/>
                <w:color w:val="000000"/>
                <w:sz w:val="14"/>
                <w:szCs w:val="14"/>
              </w:rPr>
            </w:pPr>
          </w:p>
          <w:p w14:paraId="76B8C52A"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2970D678" w14:textId="77777777" w:rsidR="00A23B3E" w:rsidRPr="003A443E" w:rsidRDefault="00A23B3E">
            <w:pPr>
              <w:spacing w:before="0" w:after="0"/>
              <w:rPr>
                <w:rFonts w:ascii="Arial" w:hAnsi="Arial" w:cs="Arial"/>
                <w:color w:val="000000"/>
                <w:sz w:val="14"/>
                <w:szCs w:val="14"/>
              </w:rPr>
            </w:pPr>
          </w:p>
          <w:p w14:paraId="68E076F5"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06408C2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754D1392"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28F4C7B8" w14:textId="77777777" w:rsidR="00A23B3E" w:rsidRPr="003A443E" w:rsidRDefault="00A23B3E">
            <w:pPr>
              <w:spacing w:before="0" w:after="0"/>
              <w:rPr>
                <w:rFonts w:ascii="Arial" w:hAnsi="Arial" w:cs="Arial"/>
                <w:color w:val="000000"/>
                <w:sz w:val="14"/>
                <w:szCs w:val="14"/>
              </w:rPr>
            </w:pPr>
          </w:p>
          <w:p w14:paraId="519EA51A"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 xml:space="preserve">l’operatore economico ha adottato misure di carattere tecnico o organizzativo e relativi al personale idonei a prevenire ulteriori illeciti o reati ? </w:t>
            </w:r>
          </w:p>
          <w:p w14:paraId="4E30A651" w14:textId="77777777" w:rsidR="00A23B3E" w:rsidRPr="003A443E" w:rsidRDefault="00A23B3E">
            <w:pPr>
              <w:spacing w:before="0" w:after="0"/>
              <w:rPr>
                <w:rFonts w:ascii="Arial" w:hAnsi="Arial" w:cs="Arial"/>
                <w:color w:val="000000"/>
                <w:sz w:val="14"/>
                <w:szCs w:val="14"/>
              </w:rPr>
            </w:pPr>
          </w:p>
          <w:p w14:paraId="3B696364"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516D7BB" w14:textId="77777777" w:rsidR="00A23B3E" w:rsidRPr="003A443E" w:rsidRDefault="00A23B3E">
            <w:pPr>
              <w:rPr>
                <w:color w:val="000000"/>
              </w:rPr>
            </w:pPr>
            <w:r w:rsidRPr="003A443E">
              <w:rPr>
                <w:rFonts w:ascii="Arial" w:hAnsi="Arial" w:cs="Arial"/>
                <w:color w:val="000000"/>
                <w:sz w:val="15"/>
                <w:szCs w:val="15"/>
              </w:rPr>
              <w:t>[ ] Sì [ ] No</w:t>
            </w:r>
          </w:p>
        </w:tc>
      </w:tr>
      <w:tr w:rsidR="00A23B3E" w14:paraId="218B4F8E" w14:textId="77777777">
        <w:trPr>
          <w:gridAfter w:val="1"/>
          <w:wAfter w:w="360" w:type="dxa"/>
          <w:trHeight w:val="405"/>
        </w:trPr>
        <w:tc>
          <w:tcPr>
            <w:tcW w:w="4644" w:type="dxa"/>
            <w:vMerge/>
            <w:tcBorders>
              <w:top w:val="single" w:sz="4" w:space="0" w:color="C0C0C0"/>
              <w:left w:val="single" w:sz="4" w:space="0" w:color="C0C0C0"/>
              <w:bottom w:val="single" w:sz="4" w:space="0" w:color="C0C0C0"/>
              <w:right w:val="single" w:sz="4" w:space="0" w:color="C0C0C0"/>
            </w:tcBorders>
            <w:shd w:val="clear" w:color="auto" w:fill="FFFF00"/>
          </w:tcPr>
          <w:p w14:paraId="2111B539" w14:textId="77777777" w:rsidR="00A23B3E" w:rsidRPr="003A443E" w:rsidRDefault="00A23B3E">
            <w:pPr>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F620208" w14:textId="77777777" w:rsidR="00A23B3E" w:rsidRPr="003A443E" w:rsidRDefault="00A23B3E">
            <w:pPr>
              <w:rPr>
                <w:rFonts w:ascii="Arial" w:hAnsi="Arial" w:cs="Arial"/>
                <w:color w:val="000000"/>
                <w:sz w:val="15"/>
                <w:szCs w:val="15"/>
              </w:rPr>
            </w:pPr>
          </w:p>
          <w:p w14:paraId="2DF4BAD5" w14:textId="77777777" w:rsidR="00A23B3E" w:rsidRPr="003A443E" w:rsidRDefault="00A23B3E">
            <w:pPr>
              <w:rPr>
                <w:rFonts w:ascii="Arial" w:hAnsi="Arial" w:cs="Arial"/>
                <w:color w:val="000000"/>
                <w:sz w:val="15"/>
                <w:szCs w:val="15"/>
              </w:rPr>
            </w:pPr>
          </w:p>
          <w:p w14:paraId="20B053A0" w14:textId="77777777" w:rsidR="00A23B3E" w:rsidRPr="003A443E" w:rsidRDefault="00A23B3E">
            <w:pPr>
              <w:rPr>
                <w:rFonts w:ascii="Arial" w:hAnsi="Arial" w:cs="Arial"/>
                <w:color w:val="000000"/>
                <w:sz w:val="15"/>
                <w:szCs w:val="15"/>
              </w:rPr>
            </w:pPr>
          </w:p>
          <w:p w14:paraId="2784D73A" w14:textId="77777777" w:rsidR="00A23B3E" w:rsidRPr="003A443E" w:rsidRDefault="00A23B3E">
            <w:pPr>
              <w:rPr>
                <w:rFonts w:ascii="Arial" w:hAnsi="Arial" w:cs="Arial"/>
                <w:color w:val="000000"/>
                <w:sz w:val="15"/>
                <w:szCs w:val="15"/>
              </w:rPr>
            </w:pPr>
          </w:p>
          <w:p w14:paraId="2E41851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229BA5F7" w14:textId="77777777" w:rsidR="00A23B3E" w:rsidRPr="003A443E" w:rsidRDefault="00A23B3E">
            <w:pPr>
              <w:rPr>
                <w:rFonts w:ascii="Arial" w:hAnsi="Arial" w:cs="Arial"/>
                <w:color w:val="000000"/>
                <w:sz w:val="15"/>
                <w:szCs w:val="15"/>
              </w:rPr>
            </w:pPr>
          </w:p>
          <w:p w14:paraId="483AA9B4" w14:textId="77777777" w:rsidR="00A23B3E" w:rsidRPr="003A443E" w:rsidRDefault="00A23B3E">
            <w:pPr>
              <w:rPr>
                <w:rFonts w:ascii="Arial" w:hAnsi="Arial" w:cs="Arial"/>
                <w:color w:val="000000"/>
                <w:sz w:val="14"/>
                <w:szCs w:val="14"/>
              </w:rPr>
            </w:pPr>
          </w:p>
          <w:p w14:paraId="0D8D485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01D054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746130B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4F95C859"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4033E2A9"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 </w:t>
            </w:r>
          </w:p>
        </w:tc>
      </w:tr>
      <w:tr w:rsidR="00A23B3E" w14:paraId="7B714BB2"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877AC1C"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 co si trova in una delle seguenti situazioni oppure è sottoposto a un procedimento per l’accertamento d</w:t>
            </w:r>
            <w:r w:rsidR="00DE4996">
              <w:rPr>
                <w:rFonts w:ascii="Arial" w:hAnsi="Arial" w:cs="Arial"/>
                <w:color w:val="000000"/>
                <w:sz w:val="14"/>
                <w:szCs w:val="14"/>
              </w:rPr>
              <w:t>i una delle seguenti situazioni</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xml:space="preserve">, del Codice: </w:t>
            </w:r>
          </w:p>
          <w:p w14:paraId="2212B0D9"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4217464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11EFFCA5" w14:textId="77777777" w:rsidR="00A23B3E" w:rsidRPr="003A443E" w:rsidRDefault="00A23B3E">
            <w:pPr>
              <w:pStyle w:val="NormalLeft"/>
              <w:spacing w:before="0" w:after="0"/>
              <w:jc w:val="both"/>
              <w:rPr>
                <w:rFonts w:ascii="Arial" w:hAnsi="Arial" w:cs="Arial"/>
                <w:b/>
                <w:color w:val="000000"/>
                <w:sz w:val="14"/>
                <w:szCs w:val="14"/>
              </w:rPr>
            </w:pPr>
          </w:p>
          <w:p w14:paraId="3EBBFA2B"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4C790E40"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del Codice) ?</w:t>
            </w:r>
          </w:p>
          <w:p w14:paraId="5B2483CA" w14:textId="77777777" w:rsidR="00AA2252" w:rsidRDefault="00AA2252" w:rsidP="00F351F0">
            <w:pPr>
              <w:pStyle w:val="NormalLeft"/>
              <w:spacing w:before="0" w:after="0"/>
              <w:ind w:left="162"/>
              <w:jc w:val="both"/>
              <w:rPr>
                <w:b/>
                <w:color w:val="000000"/>
                <w:sz w:val="16"/>
                <w:szCs w:val="16"/>
              </w:rPr>
            </w:pPr>
          </w:p>
          <w:p w14:paraId="22E0D4B8" w14:textId="77777777" w:rsidR="00AA2252" w:rsidRDefault="00AA2252" w:rsidP="00F351F0">
            <w:pPr>
              <w:pStyle w:val="NormalLeft"/>
              <w:spacing w:before="0" w:after="0"/>
              <w:ind w:left="162"/>
              <w:jc w:val="both"/>
              <w:rPr>
                <w:b/>
                <w:color w:val="000000"/>
                <w:sz w:val="16"/>
                <w:szCs w:val="16"/>
              </w:rPr>
            </w:pPr>
          </w:p>
          <w:p w14:paraId="264D65BF"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02450E22" w14:textId="77777777" w:rsidR="00AA2252" w:rsidRDefault="00AA2252" w:rsidP="00F351F0">
            <w:pPr>
              <w:pStyle w:val="NormalLeft"/>
              <w:spacing w:before="0" w:after="0"/>
              <w:ind w:left="162"/>
              <w:jc w:val="both"/>
              <w:rPr>
                <w:color w:val="000000"/>
              </w:rPr>
            </w:pPr>
          </w:p>
          <w:p w14:paraId="2E3BD53E"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b) liquidazione coatta </w:t>
            </w:r>
          </w:p>
          <w:p w14:paraId="4870696B" w14:textId="77777777" w:rsidR="005E2955" w:rsidRDefault="005E2955" w:rsidP="00F62F53">
            <w:pPr>
              <w:pStyle w:val="NormalLeft"/>
              <w:spacing w:before="0" w:after="0"/>
              <w:ind w:left="162"/>
              <w:jc w:val="both"/>
              <w:rPr>
                <w:rFonts w:ascii="Arial" w:hAnsi="Arial" w:cs="Arial"/>
                <w:color w:val="000000"/>
                <w:sz w:val="14"/>
                <w:szCs w:val="14"/>
              </w:rPr>
            </w:pPr>
          </w:p>
          <w:p w14:paraId="1B88F9B3"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70E01AF8" w14:textId="77777777" w:rsidR="00AA2252" w:rsidRDefault="00AA2252" w:rsidP="00F351F0">
            <w:pPr>
              <w:pStyle w:val="NormalLeft"/>
              <w:spacing w:before="0" w:after="0"/>
              <w:jc w:val="both"/>
              <w:rPr>
                <w:rFonts w:ascii="Arial" w:hAnsi="Arial" w:cs="Arial"/>
                <w:color w:val="000000"/>
                <w:sz w:val="14"/>
                <w:szCs w:val="14"/>
              </w:rPr>
            </w:pPr>
          </w:p>
          <w:p w14:paraId="60779F37" w14:textId="77777777" w:rsidR="00A23B3E" w:rsidRPr="003A443E" w:rsidRDefault="00A23B3E"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d) è ammesso a concordato con continuità aziendale </w:t>
            </w:r>
          </w:p>
          <w:p w14:paraId="6823FC63" w14:textId="77777777" w:rsidR="00A23B3E" w:rsidRPr="003A443E" w:rsidRDefault="00A23B3E">
            <w:pPr>
              <w:pStyle w:val="NormalLeft"/>
              <w:spacing w:before="0" w:after="0"/>
              <w:jc w:val="both"/>
              <w:rPr>
                <w:rFonts w:ascii="Arial" w:hAnsi="Arial" w:cs="Arial"/>
                <w:color w:val="000000"/>
                <w:sz w:val="14"/>
                <w:szCs w:val="14"/>
              </w:rPr>
            </w:pPr>
          </w:p>
          <w:p w14:paraId="4796420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6A6FB4C5"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lastRenderedPageBreak/>
              <w:t>è</w:t>
            </w:r>
            <w:r w:rsidR="00A23B3E" w:rsidRPr="003A443E">
              <w:rPr>
                <w:rFonts w:ascii="Arial" w:hAnsi="Arial" w:cs="Arial"/>
                <w:color w:val="000000"/>
                <w:sz w:val="14"/>
                <w:szCs w:val="14"/>
              </w:rPr>
              <w:t>stat</w:t>
            </w:r>
            <w:r>
              <w:rPr>
                <w:rFonts w:ascii="Arial" w:hAnsi="Arial" w:cs="Arial"/>
                <w:color w:val="000000"/>
                <w:sz w:val="14"/>
                <w:szCs w:val="14"/>
              </w:rPr>
              <w:t>o</w:t>
            </w:r>
            <w:r w:rsidR="00A23B3E" w:rsidRPr="003A443E">
              <w:rPr>
                <w:rFonts w:ascii="Arial" w:hAnsi="Arial" w:cs="Arial"/>
                <w:color w:val="000000"/>
                <w:sz w:val="14"/>
                <w:szCs w:val="14"/>
              </w:rPr>
              <w:t>autorizzat</w:t>
            </w:r>
            <w:r>
              <w:rPr>
                <w:rFonts w:ascii="Arial" w:hAnsi="Arial" w:cs="Arial"/>
                <w:color w:val="000000"/>
                <w:sz w:val="14"/>
                <w:szCs w:val="14"/>
              </w:rPr>
              <w:t>o</w:t>
            </w:r>
            <w:r w:rsidR="00A23B3E" w:rsidRPr="003A443E">
              <w:rPr>
                <w:rFonts w:ascii="Arial" w:hAnsi="Arial" w:cs="Arial"/>
                <w:color w:val="000000"/>
                <w:sz w:val="14"/>
                <w:szCs w:val="14"/>
              </w:rPr>
              <w:t xml:space="preserve">dal giudice delegato </w:t>
            </w:r>
            <w:r w:rsidR="00316FAD" w:rsidRPr="003A443E">
              <w:rPr>
                <w:rFonts w:ascii="Arial" w:hAnsi="Arial" w:cs="Arial"/>
                <w:color w:val="000000"/>
                <w:sz w:val="14"/>
                <w:szCs w:val="14"/>
              </w:rPr>
              <w:t>ai sensi dell’</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A76EC8A" w14:textId="77777777" w:rsidR="00A23B3E" w:rsidRDefault="00A23B3E">
            <w:pPr>
              <w:pStyle w:val="NormalLeft"/>
              <w:spacing w:before="0" w:after="0"/>
              <w:jc w:val="both"/>
              <w:rPr>
                <w:rFonts w:ascii="Arial" w:hAnsi="Arial" w:cs="Arial"/>
                <w:strike/>
                <w:color w:val="000000"/>
                <w:sz w:val="15"/>
                <w:szCs w:val="15"/>
              </w:rPr>
            </w:pPr>
          </w:p>
          <w:p w14:paraId="1F5D5775"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 xml:space="preserve">la partecipazione alla procedura di affidamento è stata subordinata ai sensi dell’art. 110, comma 5, all’avvalimento di altro operatore economico? </w:t>
            </w:r>
          </w:p>
          <w:p w14:paraId="5AF0D781"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884BF3" w14:textId="77777777" w:rsidR="00A23B3E" w:rsidRPr="003A443E" w:rsidRDefault="00A23B3E">
            <w:pPr>
              <w:spacing w:before="0" w:after="0"/>
              <w:rPr>
                <w:rFonts w:ascii="Arial" w:hAnsi="Arial" w:cs="Arial"/>
                <w:color w:val="000000"/>
                <w:sz w:val="14"/>
                <w:szCs w:val="14"/>
              </w:rPr>
            </w:pPr>
          </w:p>
          <w:p w14:paraId="5BD68C2E" w14:textId="77777777" w:rsidR="00A23B3E" w:rsidRPr="003A443E" w:rsidRDefault="00A23B3E">
            <w:pPr>
              <w:spacing w:before="0" w:after="0"/>
              <w:rPr>
                <w:rFonts w:ascii="Arial" w:hAnsi="Arial" w:cs="Arial"/>
                <w:color w:val="000000"/>
                <w:sz w:val="14"/>
                <w:szCs w:val="14"/>
              </w:rPr>
            </w:pPr>
          </w:p>
          <w:p w14:paraId="50CCB7EC" w14:textId="77777777" w:rsidR="00A23B3E" w:rsidRPr="003A443E" w:rsidRDefault="00A23B3E">
            <w:pPr>
              <w:spacing w:before="0" w:after="0"/>
              <w:rPr>
                <w:rFonts w:ascii="Arial" w:hAnsi="Arial" w:cs="Arial"/>
                <w:color w:val="000000"/>
                <w:sz w:val="14"/>
                <w:szCs w:val="14"/>
              </w:rPr>
            </w:pPr>
          </w:p>
          <w:p w14:paraId="58B8B233" w14:textId="77777777" w:rsidR="00A23B3E" w:rsidRDefault="00A23B3E">
            <w:pPr>
              <w:spacing w:before="0" w:after="0"/>
              <w:rPr>
                <w:rFonts w:ascii="Arial" w:hAnsi="Arial" w:cs="Arial"/>
                <w:color w:val="000000"/>
                <w:sz w:val="14"/>
                <w:szCs w:val="14"/>
              </w:rPr>
            </w:pPr>
          </w:p>
          <w:p w14:paraId="409923B9" w14:textId="77777777" w:rsidR="00F9449A" w:rsidRPr="003A443E" w:rsidRDefault="00F9449A">
            <w:pPr>
              <w:spacing w:before="0" w:after="0"/>
              <w:rPr>
                <w:rFonts w:ascii="Arial" w:hAnsi="Arial" w:cs="Arial"/>
                <w:color w:val="000000"/>
                <w:sz w:val="14"/>
                <w:szCs w:val="14"/>
              </w:rPr>
            </w:pPr>
          </w:p>
          <w:p w14:paraId="4DFC37D7"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5FF6FF75" w14:textId="77777777" w:rsidR="00A23B3E" w:rsidRPr="003A443E" w:rsidRDefault="00A23B3E">
            <w:pPr>
              <w:spacing w:before="0" w:after="0"/>
              <w:rPr>
                <w:rFonts w:ascii="Arial" w:hAnsi="Arial" w:cs="Arial"/>
                <w:color w:val="000000"/>
                <w:sz w:val="14"/>
                <w:szCs w:val="14"/>
              </w:rPr>
            </w:pPr>
          </w:p>
          <w:p w14:paraId="21B308DE"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6C67EC8F" w14:textId="77777777" w:rsidR="00F9449A" w:rsidRDefault="00F9449A">
            <w:pPr>
              <w:spacing w:before="0" w:after="0"/>
              <w:rPr>
                <w:rFonts w:ascii="Arial" w:hAnsi="Arial" w:cs="Arial"/>
                <w:color w:val="000000"/>
                <w:sz w:val="14"/>
                <w:szCs w:val="14"/>
              </w:rPr>
            </w:pPr>
          </w:p>
          <w:p w14:paraId="69EB27D4"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provvediment</w:t>
            </w:r>
            <w:r w:rsidR="00F9449A">
              <w:rPr>
                <w:rFonts w:ascii="Arial" w:hAnsi="Arial" w:cs="Arial"/>
                <w:color w:val="000000"/>
                <w:sz w:val="14"/>
                <w:szCs w:val="14"/>
              </w:rPr>
              <w:t>i</w:t>
            </w:r>
          </w:p>
          <w:p w14:paraId="7D63CFD8"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sidRPr="003A443E">
              <w:rPr>
                <w:rFonts w:ascii="Arial" w:hAnsi="Arial" w:cs="Arial"/>
                <w:color w:val="000000"/>
                <w:sz w:val="14"/>
                <w:szCs w:val="14"/>
              </w:rPr>
              <w:t>[………..…]</w:t>
            </w:r>
          </w:p>
          <w:p w14:paraId="79299DE2" w14:textId="77777777" w:rsidR="00A23B3E" w:rsidRDefault="00A23B3E">
            <w:pPr>
              <w:spacing w:before="0" w:after="0"/>
              <w:rPr>
                <w:rFonts w:ascii="Arial" w:hAnsi="Arial" w:cs="Arial"/>
                <w:color w:val="000000"/>
              </w:rPr>
            </w:pPr>
          </w:p>
          <w:p w14:paraId="4C9AD03A" w14:textId="77777777" w:rsidR="00AA2252" w:rsidRDefault="00AA2252">
            <w:pPr>
              <w:spacing w:before="0" w:after="0"/>
              <w:rPr>
                <w:rFonts w:ascii="Arial" w:hAnsi="Arial" w:cs="Arial"/>
                <w:color w:val="000000"/>
                <w:sz w:val="14"/>
                <w:szCs w:val="14"/>
              </w:rPr>
            </w:pPr>
          </w:p>
          <w:p w14:paraId="6A3314E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44B638A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1DA89B91"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6864B9ED" w14:textId="77777777" w:rsidR="00AA2252" w:rsidRDefault="00AA2252" w:rsidP="006B4D39">
            <w:pPr>
              <w:spacing w:before="0" w:after="0"/>
              <w:rPr>
                <w:rFonts w:ascii="Arial" w:hAnsi="Arial" w:cs="Arial"/>
                <w:color w:val="000000"/>
                <w:sz w:val="14"/>
                <w:szCs w:val="14"/>
              </w:rPr>
            </w:pPr>
          </w:p>
          <w:p w14:paraId="7B3DB866" w14:textId="77777777" w:rsidR="00AA2252" w:rsidRDefault="00AA2252" w:rsidP="006B4D39">
            <w:pPr>
              <w:spacing w:before="0" w:after="0"/>
              <w:rPr>
                <w:rFonts w:ascii="Arial" w:hAnsi="Arial" w:cs="Arial"/>
                <w:color w:val="000000"/>
                <w:sz w:val="14"/>
                <w:szCs w:val="14"/>
              </w:rPr>
            </w:pPr>
          </w:p>
          <w:p w14:paraId="09D81233" w14:textId="77777777" w:rsidR="006B4D39"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413EECCB" w14:textId="77777777" w:rsidR="00AA2252" w:rsidRDefault="00AA2252" w:rsidP="006B4D39">
            <w:pPr>
              <w:spacing w:before="0" w:after="0"/>
              <w:rPr>
                <w:rFonts w:ascii="Arial" w:hAnsi="Arial" w:cs="Arial"/>
                <w:color w:val="000000"/>
                <w:sz w:val="14"/>
                <w:szCs w:val="14"/>
              </w:rPr>
            </w:pPr>
          </w:p>
          <w:p w14:paraId="260EFF6A" w14:textId="77777777" w:rsidR="00A23B3E" w:rsidRPr="003A443E" w:rsidRDefault="00A23B3E" w:rsidP="006B4D39">
            <w:pPr>
              <w:spacing w:before="0" w:after="0"/>
              <w:rPr>
                <w:rFonts w:ascii="Arial" w:hAnsi="Arial" w:cs="Arial"/>
                <w:color w:val="000000"/>
                <w:sz w:val="22"/>
              </w:rPr>
            </w:pPr>
            <w:r w:rsidRPr="003A443E">
              <w:rPr>
                <w:rFonts w:ascii="Arial" w:hAnsi="Arial" w:cs="Arial"/>
                <w:color w:val="000000"/>
                <w:sz w:val="14"/>
                <w:szCs w:val="14"/>
              </w:rPr>
              <w:t>[ ] Sì [ ] No</w:t>
            </w:r>
          </w:p>
          <w:p w14:paraId="28694CEB"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AB88AD1" w14:textId="77777777" w:rsidR="005E2955" w:rsidRDefault="005E2955">
            <w:pPr>
              <w:rPr>
                <w:rFonts w:ascii="Arial" w:hAnsi="Arial" w:cs="Arial"/>
                <w:color w:val="000000"/>
                <w:sz w:val="14"/>
                <w:szCs w:val="14"/>
              </w:rPr>
            </w:pPr>
          </w:p>
          <w:p w14:paraId="44B25DA6"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lastRenderedPageBreak/>
              <w:t xml:space="preserve">[ ] Sì [ ] No </w:t>
            </w:r>
          </w:p>
          <w:p w14:paraId="09BF8E76" w14:textId="77777777" w:rsidR="005E2955" w:rsidRDefault="005E2955" w:rsidP="005E2955">
            <w:pPr>
              <w:spacing w:before="0" w:after="0"/>
              <w:rPr>
                <w:rFonts w:ascii="Arial" w:hAnsi="Arial" w:cs="Arial"/>
                <w:color w:val="000000"/>
                <w:sz w:val="14"/>
                <w:szCs w:val="14"/>
              </w:rPr>
            </w:pPr>
          </w:p>
          <w:p w14:paraId="14C90097"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7E284B69"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p>
          <w:p w14:paraId="6AE201F0"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p>
        </w:tc>
      </w:tr>
      <w:tr w:rsidR="00A23B3E" w14:paraId="5ACF5C15" w14:textId="77777777">
        <w:trPr>
          <w:gridAfter w:val="1"/>
          <w:wAfter w:w="360" w:type="dxa"/>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471E114"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2"/>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del Codice? </w:t>
            </w:r>
            <w:r w:rsidRPr="003A443E">
              <w:rPr>
                <w:rFonts w:ascii="Arial" w:hAnsi="Arial" w:cs="Arial"/>
                <w:color w:val="000000"/>
                <w:sz w:val="15"/>
                <w:szCs w:val="15"/>
              </w:rPr>
              <w:br/>
            </w:r>
          </w:p>
          <w:p w14:paraId="5FD4880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772F3C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r w:rsidRPr="003A443E">
              <w:rPr>
                <w:rFonts w:ascii="Arial" w:hAnsi="Arial" w:cs="Arial"/>
                <w:color w:val="000000"/>
                <w:sz w:val="15"/>
                <w:szCs w:val="15"/>
              </w:rPr>
              <w:br/>
            </w:r>
          </w:p>
          <w:p w14:paraId="0FFF93A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52CD7E62" w14:textId="77777777">
        <w:trPr>
          <w:trHeight w:val="30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00C6E3D"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57EE077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indicare: </w:t>
            </w:r>
          </w:p>
          <w:p w14:paraId="61A1D40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1850AC73"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ha risarcito interamente il danno? </w:t>
            </w:r>
          </w:p>
          <w:p w14:paraId="69F47451"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è impegnato formalmente a risarcire il danno? </w:t>
            </w:r>
          </w:p>
          <w:p w14:paraId="621F3EA3" w14:textId="77777777" w:rsidR="00A23B3E" w:rsidRPr="003A443E" w:rsidRDefault="00A23B3E">
            <w:pPr>
              <w:spacing w:before="0" w:after="0"/>
              <w:rPr>
                <w:rFonts w:ascii="Arial" w:hAnsi="Arial" w:cs="Arial"/>
                <w:color w:val="000000"/>
                <w:sz w:val="14"/>
                <w:szCs w:val="14"/>
              </w:rPr>
            </w:pPr>
          </w:p>
          <w:p w14:paraId="63B2CCAD"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5D630467" w14:textId="77777777" w:rsidR="00A23B3E" w:rsidRPr="003A443E" w:rsidRDefault="00A23B3E">
            <w:pPr>
              <w:rPr>
                <w:rFonts w:ascii="Arial" w:hAnsi="Arial" w:cs="Arial"/>
                <w:b/>
                <w:color w:val="000000"/>
                <w:sz w:val="15"/>
                <w:szCs w:val="15"/>
              </w:rPr>
            </w:pPr>
          </w:p>
          <w:p w14:paraId="3AACD16A" w14:textId="77777777" w:rsidR="00A23B3E" w:rsidRPr="003A443E" w:rsidRDefault="00A23B3E">
            <w:pPr>
              <w:spacing w:after="0"/>
              <w:rPr>
                <w:rFonts w:ascii="Arial" w:hAnsi="Arial" w:cs="Arial"/>
                <w:color w:val="000000"/>
                <w:sz w:val="15"/>
                <w:szCs w:val="15"/>
              </w:rPr>
            </w:pP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EA9BD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4D6A2448" w14:textId="77777777" w:rsidR="00A23B3E" w:rsidRPr="003A443E" w:rsidRDefault="00A23B3E">
            <w:pPr>
              <w:rPr>
                <w:rFonts w:ascii="Arial" w:hAnsi="Arial" w:cs="Arial"/>
                <w:color w:val="000000"/>
                <w:sz w:val="15"/>
                <w:szCs w:val="15"/>
              </w:rPr>
            </w:pPr>
          </w:p>
          <w:p w14:paraId="7BFEC46E" w14:textId="77777777" w:rsidR="00A23B3E" w:rsidRPr="003A443E" w:rsidRDefault="00A23B3E">
            <w:pPr>
              <w:rPr>
                <w:rFonts w:ascii="Arial" w:hAnsi="Arial" w:cs="Arial"/>
                <w:color w:val="000000"/>
                <w:sz w:val="15"/>
                <w:szCs w:val="15"/>
              </w:rPr>
            </w:pPr>
          </w:p>
          <w:p w14:paraId="77C2ADD6" w14:textId="77777777" w:rsidR="00BB639E" w:rsidRPr="00BB639E" w:rsidRDefault="00BB639E">
            <w:pPr>
              <w:rPr>
                <w:rFonts w:ascii="Arial" w:hAnsi="Arial" w:cs="Arial"/>
                <w:color w:val="000000"/>
                <w:sz w:val="4"/>
                <w:szCs w:val="4"/>
              </w:rPr>
            </w:pPr>
          </w:p>
          <w:p w14:paraId="0293F0F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08F0D52"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AFEA60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6633736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In caso affermativo elencare la documentazione pertinente [ ] e, se disponibile elettronicamente, indicare: (indirizzo web, autorità o organismo di emanazione, riferimento preciso della documentazione): </w:t>
            </w:r>
          </w:p>
          <w:p w14:paraId="5EE058CC"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 </w:t>
            </w:r>
          </w:p>
        </w:tc>
        <w:tc>
          <w:tcPr>
            <w:tcW w:w="360" w:type="dxa"/>
          </w:tcPr>
          <w:p w14:paraId="5FBB769B" w14:textId="77777777" w:rsidR="00934658" w:rsidRPr="003A443E" w:rsidRDefault="00811978">
            <w:pPr>
              <w:suppressAutoHyphens w:val="0"/>
              <w:spacing w:before="0" w:after="200" w:line="276" w:lineRule="auto"/>
              <w:rPr>
                <w:color w:val="000000"/>
              </w:rPr>
            </w:pPr>
            <w:r>
              <w:t xml:space="preserve"> </w:t>
            </w:r>
          </w:p>
        </w:tc>
      </w:tr>
      <w:tr w:rsidR="00A23B3E" w14:paraId="28E1E48C" w14:textId="77777777">
        <w:trPr>
          <w:gridAfter w:val="1"/>
          <w:wAfter w:w="360" w:type="dxa"/>
          <w:trHeight w:val="1316"/>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5C1F2BF" w14:textId="77777777" w:rsidR="00A23B3E" w:rsidRPr="000953DC" w:rsidRDefault="00A23B3E">
            <w:pPr>
              <w:pStyle w:val="NormalLeft"/>
              <w:jc w:val="both"/>
              <w:rPr>
                <w:rFonts w:ascii="Arial" w:hAnsi="Arial" w:cs="Arial"/>
                <w:b/>
                <w:sz w:val="15"/>
                <w:szCs w:val="15"/>
              </w:rPr>
            </w:pPr>
            <w:r w:rsidRPr="000953DC">
              <w:rPr>
                <w:rStyle w:val="NormalBoldChar"/>
                <w:rFonts w:ascii="Arial" w:hAnsi="Arial" w:cs="Arial"/>
                <w:w w:val="0"/>
                <w:sz w:val="15"/>
                <w:szCs w:val="15"/>
                <w:lang w:val="it-IT"/>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3"/>
            </w:r>
            <w:r w:rsidRPr="000953DC">
              <w:rPr>
                <w:rFonts w:ascii="Arial" w:hAnsi="Arial" w:cs="Arial"/>
                <w:b/>
                <w:sz w:val="15"/>
                <w:szCs w:val="15"/>
              </w:rPr>
              <w:t>)</w:t>
            </w:r>
            <w:r w:rsidRPr="000953DC">
              <w:rPr>
                <w:rFonts w:ascii="Arial" w:hAnsi="Arial" w:cs="Arial"/>
                <w:sz w:val="15"/>
                <w:szCs w:val="15"/>
              </w:rPr>
              <w:t xml:space="preserve">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del Codice)? </w:t>
            </w:r>
            <w:r w:rsidRPr="000953DC">
              <w:rPr>
                <w:rFonts w:ascii="Arial" w:hAnsi="Arial" w:cs="Arial"/>
                <w:sz w:val="15"/>
                <w:szCs w:val="15"/>
              </w:rPr>
              <w:br/>
            </w:r>
          </w:p>
          <w:p w14:paraId="6C8A6C71"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56F09D7" w14:textId="77777777" w:rsidR="00A23B3E" w:rsidRPr="000953DC" w:rsidRDefault="00A23B3E">
            <w:pPr>
              <w:rPr>
                <w:rFonts w:ascii="Arial" w:hAnsi="Arial" w:cs="Arial"/>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5FD9280A"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6C232DB0" w14:textId="77777777">
        <w:trPr>
          <w:gridAfter w:val="1"/>
          <w:wAfter w:w="360" w:type="dxa"/>
          <w:trHeight w:val="1544"/>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D098B53" w14:textId="77777777" w:rsidR="008E3A62" w:rsidRPr="003A443E" w:rsidRDefault="00811978" w:rsidP="008E3A62">
            <w:pPr>
              <w:pStyle w:val="NormalLeft"/>
              <w:jc w:val="both"/>
              <w:rPr>
                <w:rFonts w:ascii="Arial" w:hAnsi="Arial" w:cs="Arial"/>
                <w:b/>
                <w:color w:val="000000"/>
                <w:sz w:val="15"/>
                <w:szCs w:val="15"/>
              </w:rPr>
            </w:pPr>
            <w:r>
              <w:t xml:space="preserve"> </w:t>
            </w:r>
            <w:r w:rsidR="00A23B3E" w:rsidRPr="000953DC">
              <w:rPr>
                <w:rStyle w:val="NormalBoldChar"/>
                <w:rFonts w:ascii="Arial" w:hAnsi="Arial" w:cs="Arial"/>
                <w:w w:val="0"/>
                <w:sz w:val="15"/>
                <w:szCs w:val="15"/>
                <w:lang w:val="it-IT"/>
              </w:rPr>
              <w:t xml:space="preserve">L'operatore </w:t>
            </w:r>
            <w:r w:rsidR="00A23B3E" w:rsidRPr="00934658">
              <w:rPr>
                <w:rStyle w:val="NormalBoldChar"/>
                <w:rFonts w:ascii="Arial" w:hAnsi="Arial" w:cs="Arial"/>
                <w:w w:val="0"/>
                <w:sz w:val="15"/>
                <w:szCs w:val="15"/>
                <w:lang w:val="it-IT"/>
              </w:rPr>
              <w:t xml:space="preserve">economico o </w:t>
            </w:r>
            <w:r w:rsidR="00A23B3E" w:rsidRPr="00934658">
              <w:rPr>
                <w:rFonts w:ascii="Arial" w:hAnsi="Arial" w:cs="Arial"/>
                <w:sz w:val="15"/>
                <w:szCs w:val="15"/>
              </w:rPr>
              <w:t xml:space="preserve">un'impresa a lui collegata </w:t>
            </w:r>
            <w:r w:rsidR="00A23B3E" w:rsidRPr="00934658">
              <w:rPr>
                <w:rFonts w:ascii="Arial" w:hAnsi="Arial" w:cs="Arial"/>
                <w:b/>
                <w:sz w:val="15"/>
                <w:szCs w:val="15"/>
              </w:rPr>
              <w:t>ha fornito consulenza</w:t>
            </w:r>
            <w:r w:rsidR="00A23B3E" w:rsidRPr="00934658">
              <w:rPr>
                <w:rFonts w:ascii="Arial" w:hAnsi="Arial" w:cs="Arial"/>
                <w:sz w:val="15"/>
                <w:szCs w:val="15"/>
              </w:rPr>
              <w:t xml:space="preserve">all'amministrazione aggiudicatrice o all'ente aggiudicatore o ha </w:t>
            </w:r>
            <w:r w:rsidR="00A23B3E" w:rsidRPr="003A443E">
              <w:rPr>
                <w:rFonts w:ascii="Arial" w:hAnsi="Arial" w:cs="Arial"/>
                <w:color w:val="000000"/>
                <w:sz w:val="15"/>
                <w:szCs w:val="15"/>
              </w:rPr>
              <w:t xml:space="preserve">altrimenti </w:t>
            </w:r>
            <w:r w:rsidR="00A23B3E" w:rsidRPr="003A443E">
              <w:rPr>
                <w:rFonts w:ascii="Arial" w:hAnsi="Arial" w:cs="Arial"/>
                <w:b/>
                <w:color w:val="000000"/>
                <w:sz w:val="15"/>
                <w:szCs w:val="15"/>
              </w:rPr>
              <w:t>partecipato alla preparazione</w:t>
            </w:r>
            <w:r w:rsidR="00A23B3E" w:rsidRPr="003A443E">
              <w:rPr>
                <w:rFonts w:ascii="Arial" w:hAnsi="Arial" w:cs="Arial"/>
                <w:color w:val="000000"/>
                <w:sz w:val="15"/>
                <w:szCs w:val="15"/>
              </w:rPr>
              <w:t xml:space="preserve">della procedura d'aggiudicazione (articolo 80, comma 5, lett. </w:t>
            </w:r>
            <w:r w:rsidR="00A23B3E" w:rsidRPr="003A443E">
              <w:rPr>
                <w:rFonts w:ascii="Arial" w:hAnsi="Arial" w:cs="Arial"/>
                <w:i/>
                <w:color w:val="000000"/>
                <w:sz w:val="15"/>
                <w:szCs w:val="15"/>
              </w:rPr>
              <w:t>e</w:t>
            </w:r>
            <w:r w:rsidR="00A23B3E" w:rsidRPr="003A443E">
              <w:rPr>
                <w:rFonts w:ascii="Arial" w:hAnsi="Arial" w:cs="Arial"/>
                <w:color w:val="000000"/>
                <w:sz w:val="15"/>
                <w:szCs w:val="15"/>
              </w:rPr>
              <w:t>) del Codice?</w:t>
            </w:r>
            <w:r w:rsidR="00A23B3E" w:rsidRPr="003A443E">
              <w:rPr>
                <w:rFonts w:ascii="Arial" w:hAnsi="Arial" w:cs="Arial"/>
                <w:color w:val="000000"/>
                <w:sz w:val="15"/>
                <w:szCs w:val="15"/>
              </w:rPr>
              <w:br/>
            </w:r>
          </w:p>
          <w:p w14:paraId="7232DF64"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4B1036E" w14:textId="77777777" w:rsidR="00A23B3E" w:rsidRPr="000953DC" w:rsidRDefault="00A23B3E">
            <w:pPr>
              <w:rPr>
                <w:rFonts w:ascii="Arial" w:hAnsi="Arial" w:cs="Arial"/>
                <w:color w:val="FF0000"/>
                <w:sz w:val="15"/>
                <w:szCs w:val="15"/>
              </w:rPr>
            </w:pPr>
            <w:r w:rsidRPr="000953DC">
              <w:rPr>
                <w:rFonts w:ascii="Arial" w:hAnsi="Arial" w:cs="Arial"/>
                <w:sz w:val="15"/>
                <w:szCs w:val="15"/>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5DD4F6E" w14:textId="77777777" w:rsidR="00A23B3E" w:rsidRPr="000953DC" w:rsidRDefault="00A23B3E">
            <w:pPr>
              <w:rPr>
                <w:rFonts w:ascii="Arial" w:hAnsi="Arial" w:cs="Arial"/>
                <w:color w:val="FF0000"/>
                <w:sz w:val="15"/>
                <w:szCs w:val="15"/>
              </w:rPr>
            </w:pPr>
          </w:p>
          <w:p w14:paraId="063CF8D8" w14:textId="77777777" w:rsidR="00A23B3E" w:rsidRPr="000953DC" w:rsidRDefault="00A23B3E">
            <w:r w:rsidRPr="000953DC">
              <w:rPr>
                <w:rFonts w:ascii="Arial" w:hAnsi="Arial" w:cs="Arial"/>
                <w:sz w:val="15"/>
                <w:szCs w:val="15"/>
              </w:rPr>
              <w:t>[…………………]</w:t>
            </w:r>
          </w:p>
        </w:tc>
      </w:tr>
      <w:tr w:rsidR="00A23B3E" w14:paraId="441F87CA" w14:textId="77777777" w:rsidTr="00F351F0">
        <w:trPr>
          <w:gridAfter w:val="1"/>
          <w:wAfter w:w="360" w:type="dxa"/>
          <w:trHeight w:val="1493"/>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C9CB41F"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2B6D46A"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hAnsi="Arial" w:cs="Arial"/>
                <w:color w:val="000000"/>
                <w:w w:val="0"/>
                <w:sz w:val="14"/>
                <w:szCs w:val="14"/>
                <w:lang w:val="it-IT"/>
              </w:rPr>
              <w:t>non essersi reso</w:t>
            </w:r>
            <w:r w:rsidRPr="003A443E">
              <w:rPr>
                <w:rFonts w:ascii="Arial" w:hAnsi="Arial" w:cs="Arial"/>
                <w:color w:val="000000"/>
                <w:sz w:val="14"/>
                <w:szCs w:val="14"/>
              </w:rPr>
              <w:t xml:space="preserve">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nel fornire le informazioni richieste per verificare l'assenza di motivi di esclusione o il rispetto dei criteri di selezione,</w:t>
            </w:r>
          </w:p>
          <w:p w14:paraId="7AFFC776"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hAnsi="Arial" w:cs="Arial"/>
                <w:color w:val="000000"/>
                <w:w w:val="0"/>
                <w:sz w:val="14"/>
                <w:szCs w:val="14"/>
                <w:lang w:val="it-IT"/>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tali informazioni?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93FBB8" w14:textId="77777777" w:rsidR="00F351F0" w:rsidRPr="003A443E" w:rsidRDefault="00F351F0">
            <w:pPr>
              <w:rPr>
                <w:rFonts w:ascii="Arial" w:hAnsi="Arial" w:cs="Arial"/>
                <w:color w:val="000000"/>
                <w:sz w:val="15"/>
                <w:szCs w:val="15"/>
              </w:rPr>
            </w:pPr>
          </w:p>
          <w:p w14:paraId="652C9370"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 Sì [ ] No </w:t>
            </w:r>
          </w:p>
          <w:p w14:paraId="7A212878" w14:textId="77777777" w:rsidR="00B32C28" w:rsidRPr="001D3A2B" w:rsidRDefault="00B32C28">
            <w:pPr>
              <w:rPr>
                <w:rFonts w:ascii="Arial" w:hAnsi="Arial" w:cs="Arial"/>
                <w:color w:val="000000"/>
                <w:szCs w:val="24"/>
              </w:rPr>
            </w:pPr>
          </w:p>
          <w:p w14:paraId="651A7C4D" w14:textId="77777777" w:rsidR="00A23B3E" w:rsidRPr="003A443E" w:rsidRDefault="00A23B3E">
            <w:pPr>
              <w:rPr>
                <w:color w:val="000000"/>
              </w:rPr>
            </w:pPr>
            <w:r w:rsidRPr="003A443E">
              <w:rPr>
                <w:rFonts w:ascii="Arial" w:hAnsi="Arial" w:cs="Arial"/>
                <w:color w:val="000000"/>
                <w:sz w:val="15"/>
                <w:szCs w:val="15"/>
              </w:rPr>
              <w:t>[ ] Sì [ ] No</w:t>
            </w:r>
          </w:p>
        </w:tc>
      </w:tr>
    </w:tbl>
    <w:p w14:paraId="08A926DB" w14:textId="77777777" w:rsidR="006B4D39" w:rsidRDefault="006B4D39" w:rsidP="00BF74E1">
      <w:pPr>
        <w:pStyle w:val="SectionTitle"/>
        <w:rPr>
          <w:rFonts w:ascii="Arial" w:hAnsi="Arial" w:cs="Arial"/>
          <w:b w:val="0"/>
          <w:caps/>
          <w:sz w:val="15"/>
          <w:szCs w:val="15"/>
        </w:rPr>
      </w:pPr>
    </w:p>
    <w:p w14:paraId="5C444432"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53C6DAA1"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F92B8C"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del Codice</w:t>
            </w:r>
            <w:r w:rsidR="00C427DB" w:rsidRPr="003A443E">
              <w:rPr>
                <w:rFonts w:ascii="Arial" w:hAnsi="Arial" w:cs="Arial"/>
                <w:color w:val="000000"/>
                <w:sz w:val="15"/>
                <w:szCs w:val="15"/>
              </w:rPr>
              <w:t>e art. 53 comma 16-ter del D. Lgs. 165/2001</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087D98" w14:textId="77777777" w:rsidR="00A23B3E" w:rsidRPr="000953DC" w:rsidRDefault="00A23B3E">
            <w:r w:rsidRPr="000953DC">
              <w:rPr>
                <w:rFonts w:ascii="Arial" w:hAnsi="Arial" w:cs="Arial"/>
                <w:b/>
                <w:sz w:val="15"/>
                <w:szCs w:val="15"/>
              </w:rPr>
              <w:t>Risposta:</w:t>
            </w:r>
          </w:p>
        </w:tc>
      </w:tr>
      <w:tr w:rsidR="00A23B3E" w14:paraId="3859D91D"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EBE24FD"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7"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o di un tentativo di infiltrazione mafiosa di cui all'</w:t>
            </w:r>
            <w:hyperlink r:id="rId8"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9" w:anchor="088" w:history="1">
              <w:r w:rsidRPr="003A443E">
                <w:rPr>
                  <w:rStyle w:val="Collegamentoipertestuale"/>
                  <w:rFonts w:ascii="Arial" w:hAnsi="Arial" w:cs="Arial"/>
                  <w:color w:val="000000"/>
                  <w:sz w:val="14"/>
                  <w:szCs w:val="14"/>
                  <w:u w:val="none"/>
                </w:rPr>
                <w:t>articoli 88, comma 4-bis</w:t>
              </w:r>
            </w:hyperlink>
            <w:r w:rsidR="00811978">
              <w:t xml:space="preserve"> </w:t>
            </w:r>
            <w:r w:rsidRPr="003A443E">
              <w:rPr>
                <w:rFonts w:ascii="Arial" w:hAnsi="Arial" w:cs="Arial"/>
                <w:color w:val="000000"/>
                <w:sz w:val="14"/>
                <w:szCs w:val="14"/>
              </w:rPr>
              <w:t xml:space="preserve">, e </w:t>
            </w:r>
            <w:hyperlink r:id="rId10"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con riferimento rispettivamente alle comunicazioni antimafia e alle informazioni antimafia (Articolo 80, comma 2, del Codice)?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F9DB0DD" w14:textId="77777777" w:rsidR="00A23B3E" w:rsidRPr="000953DC" w:rsidRDefault="00A23B3E">
            <w:pPr>
              <w:rPr>
                <w:rFonts w:ascii="Arial" w:hAnsi="Arial" w:cs="Arial"/>
                <w:sz w:val="14"/>
                <w:szCs w:val="14"/>
              </w:rPr>
            </w:pPr>
            <w:r w:rsidRPr="000953DC">
              <w:rPr>
                <w:rFonts w:ascii="Arial" w:hAnsi="Arial" w:cs="Arial"/>
                <w:sz w:val="14"/>
                <w:szCs w:val="14"/>
              </w:rPr>
              <w:t xml:space="preserve">[ ] Sì [ ] No </w:t>
            </w:r>
          </w:p>
          <w:p w14:paraId="4F96D58B" w14:textId="77777777" w:rsidR="00A23B3E" w:rsidRPr="000953DC" w:rsidRDefault="00A23B3E">
            <w:pPr>
              <w:rPr>
                <w:rFonts w:ascii="Arial" w:hAnsi="Arial" w:cs="Arial"/>
                <w:sz w:val="14"/>
                <w:szCs w:val="14"/>
              </w:rPr>
            </w:pPr>
            <w:r w:rsidRPr="000953DC">
              <w:rPr>
                <w:rFonts w:ascii="Arial" w:hAnsi="Arial" w:cs="Arial"/>
                <w:sz w:val="14"/>
                <w:szCs w:val="14"/>
              </w:rPr>
              <w:t xml:space="preserve">Se la documentazione pertinente è disponibile elettronicamente, indicare: (indirizzo web, autorità o organismo di emanazione, riferimento preciso della documentazione): </w:t>
            </w:r>
          </w:p>
          <w:p w14:paraId="688B055E" w14:textId="77777777" w:rsidR="00A23B3E" w:rsidRPr="000953DC" w:rsidRDefault="00A23B3E">
            <w:r w:rsidRPr="000953DC">
              <w:rPr>
                <w:rFonts w:ascii="Arial" w:hAnsi="Arial" w:cs="Arial"/>
                <w:sz w:val="14"/>
                <w:szCs w:val="14"/>
              </w:rPr>
              <w:t>[…………….…][………………][……..………][…..……..…] (</w:t>
            </w:r>
            <w:r w:rsidRPr="000953DC">
              <w:rPr>
                <w:rStyle w:val="Rimandonotaapidipagina"/>
                <w:rFonts w:ascii="Arial" w:hAnsi="Arial" w:cs="Arial"/>
                <w:sz w:val="14"/>
                <w:szCs w:val="14"/>
              </w:rPr>
              <w:footnoteReference w:id="24"/>
            </w:r>
            <w:r w:rsidRPr="000953DC">
              <w:rPr>
                <w:rFonts w:ascii="Arial" w:hAnsi="Arial" w:cs="Arial"/>
                <w:sz w:val="14"/>
                <w:szCs w:val="14"/>
              </w:rPr>
              <w:t>)</w:t>
            </w:r>
          </w:p>
        </w:tc>
      </w:tr>
      <w:tr w:rsidR="00A23B3E" w14:paraId="4CD23BBF" w14:textId="77777777" w:rsidTr="006879D2">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9EB11F0"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t xml:space="preserve">L’operatore economico si trova in una delle seguenti situazioni ? </w:t>
            </w:r>
          </w:p>
          <w:p w14:paraId="7A1C0D4F"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1" w:anchor="09" w:history="1">
              <w:r w:rsidRPr="00121BF6">
                <w:rPr>
                  <w:rStyle w:val="Collegamentoipertestuale"/>
                  <w:rFonts w:ascii="Arial"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o ad altra sanzione che comporta il divieto di contrarre con la pubblica amministrazione, compresi i provvedimenti interdittivi di cui all'</w:t>
            </w:r>
            <w:hyperlink r:id="rId12" w:anchor="014" w:history="1">
              <w:r w:rsidRPr="00121BF6">
                <w:rPr>
                  <w:rStyle w:val="Collegamentoipertestuale"/>
                  <w:rFonts w:ascii="Arial" w:hAnsi="Arial" w:cs="Arial"/>
                  <w:color w:val="000000"/>
                  <w:sz w:val="14"/>
                  <w:szCs w:val="14"/>
                  <w:u w:val="none"/>
                </w:rPr>
                <w:t>artic olo 14 del decreto legislativo 9 aprile 2008, n. 81</w:t>
              </w:r>
            </w:hyperlink>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213789D6"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AAF8D36" w14:textId="77777777" w:rsidR="00A23B3E" w:rsidRPr="00121BF6" w:rsidRDefault="00A23B3E" w:rsidP="00F351F0">
            <w:pPr>
              <w:pStyle w:val="NormaleWeb"/>
              <w:spacing w:before="0" w:after="0"/>
              <w:jc w:val="both"/>
              <w:rPr>
                <w:rFonts w:ascii="Arial" w:hAnsi="Arial" w:cs="Arial"/>
                <w:color w:val="000000"/>
                <w:sz w:val="14"/>
                <w:szCs w:val="14"/>
              </w:rPr>
            </w:pPr>
          </w:p>
          <w:p w14:paraId="6BC952D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 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00811978">
              <w:t xml:space="preserve"> </w:t>
            </w:r>
            <w:r w:rsidRPr="00121BF6">
              <w:rPr>
                <w:rFonts w:ascii="Arial" w:hAnsi="Arial" w:cs="Arial"/>
                <w:color w:val="000000"/>
                <w:sz w:val="14"/>
                <w:szCs w:val="14"/>
              </w:rPr>
              <w:t xml:space="preserve">); </w:t>
            </w:r>
          </w:p>
          <w:p w14:paraId="257BF67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FAB36E2"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665350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3B0E8FE" w14:textId="77777777" w:rsidR="00A23B3E" w:rsidRPr="00121BF6" w:rsidRDefault="00A23B3E" w:rsidP="00625142">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00811978">
              <w:t xml:space="preserve"> </w:t>
            </w:r>
            <w:r w:rsidRPr="00121BF6">
              <w:rPr>
                <w:rStyle w:val="Collegamentoipertestuale"/>
                <w:rFonts w:ascii="Arial" w:hAnsi="Arial" w:cs="Arial"/>
                <w:color w:val="000000"/>
                <w:sz w:val="14"/>
                <w:szCs w:val="14"/>
                <w:u w:val="none"/>
              </w:rPr>
              <w:t>articolo 17 della legge 19 marzo 1990, n. 55</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811978">
              <w:t xml:space="preserve"> </w:t>
            </w:r>
            <w:r w:rsidR="00625142" w:rsidRPr="00121BF6">
              <w:rPr>
                <w:rFonts w:ascii="Arial" w:hAnsi="Arial" w:cs="Arial"/>
                <w:color w:val="000000"/>
                <w:sz w:val="14"/>
                <w:szCs w:val="14"/>
              </w:rPr>
              <w:t>?</w:t>
            </w:r>
          </w:p>
          <w:p w14:paraId="64E75E18" w14:textId="77777777" w:rsidR="00625142" w:rsidRPr="00121BF6" w:rsidRDefault="00625142">
            <w:pPr>
              <w:spacing w:before="0" w:after="0"/>
              <w:ind w:left="284" w:hanging="284"/>
              <w:jc w:val="both"/>
              <w:rPr>
                <w:rFonts w:ascii="Arial" w:hAnsi="Arial" w:cs="Arial"/>
                <w:color w:val="000000"/>
                <w:sz w:val="14"/>
                <w:szCs w:val="14"/>
              </w:rPr>
            </w:pPr>
          </w:p>
          <w:p w14:paraId="1B11A872"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 </w:t>
            </w:r>
          </w:p>
          <w:p w14:paraId="0F77DC35" w14:textId="77777777" w:rsidR="00A23B3E" w:rsidRPr="00121BF6" w:rsidRDefault="00811978">
            <w:pPr>
              <w:pStyle w:val="NormaleWeb"/>
              <w:spacing w:before="0" w:after="0"/>
              <w:ind w:left="284" w:hanging="284"/>
              <w:jc w:val="both"/>
              <w:rPr>
                <w:rFonts w:ascii="Arial" w:hAnsi="Arial" w:cs="Arial"/>
                <w:color w:val="000000"/>
                <w:sz w:val="14"/>
                <w:szCs w:val="14"/>
              </w:rPr>
            </w:pPr>
            <w:r>
              <w:t xml:space="preserve"> </w:t>
            </w:r>
            <w:r w:rsidR="00A23B3E" w:rsidRPr="00121BF6">
              <w:rPr>
                <w:rFonts w:ascii="Arial" w:hAnsi="Arial" w:cs="Arial"/>
                <w:color w:val="000000"/>
                <w:sz w:val="14"/>
                <w:szCs w:val="14"/>
              </w:rPr>
              <w:t xml:space="preserve">- indicare la data dell’accertamento definitivo e l’autorità o organismo di emanazione: </w:t>
            </w:r>
          </w:p>
          <w:p w14:paraId="044798FA" w14:textId="77777777" w:rsidR="00625142" w:rsidRPr="00121BF6" w:rsidRDefault="00625142">
            <w:pPr>
              <w:pStyle w:val="NormaleWeb"/>
              <w:spacing w:before="0" w:after="0"/>
              <w:ind w:left="284" w:hanging="284"/>
              <w:jc w:val="both"/>
              <w:rPr>
                <w:rFonts w:ascii="Arial" w:hAnsi="Arial" w:cs="Arial"/>
                <w:color w:val="000000"/>
                <w:sz w:val="14"/>
                <w:szCs w:val="14"/>
              </w:rPr>
            </w:pPr>
          </w:p>
          <w:p w14:paraId="49C45961"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la violazione è stata rimossa ? </w:t>
            </w:r>
          </w:p>
          <w:p w14:paraId="0CA5BEAD" w14:textId="77777777" w:rsidR="00A23B3E" w:rsidRPr="00121BF6" w:rsidRDefault="00A23B3E">
            <w:pPr>
              <w:pStyle w:val="NormaleWeb"/>
              <w:spacing w:before="0" w:after="0"/>
              <w:ind w:left="284" w:hanging="284"/>
              <w:jc w:val="both"/>
              <w:rPr>
                <w:rFonts w:ascii="Arial" w:hAnsi="Arial" w:cs="Arial"/>
                <w:color w:val="000000"/>
                <w:sz w:val="14"/>
                <w:szCs w:val="14"/>
              </w:rPr>
            </w:pPr>
          </w:p>
          <w:p w14:paraId="4D909D8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3FF93EF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7F105D5"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479AB7F"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AB50F49" w14:textId="77777777" w:rsidR="00A23B3E" w:rsidRPr="00121BF6" w:rsidRDefault="00A23B3E">
            <w:pPr>
              <w:pStyle w:val="NormaleWeb"/>
              <w:spacing w:before="0" w:after="0"/>
              <w:ind w:left="284" w:hanging="284"/>
              <w:jc w:val="both"/>
              <w:rPr>
                <w:rFonts w:ascii="Arial" w:hAnsi="Arial" w:cs="Arial"/>
                <w:color w:val="000000"/>
                <w:sz w:val="14"/>
                <w:szCs w:val="14"/>
              </w:rPr>
            </w:pPr>
          </w:p>
          <w:p w14:paraId="6F184FC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12B9E448"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0776737" w14:textId="77777777" w:rsidR="00A23B3E" w:rsidRPr="00121BF6" w:rsidRDefault="00A23B3E">
            <w:pPr>
              <w:pStyle w:val="NormaleWeb"/>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 e norme che disciplinano il diritto al lavoro dei disabili di cui all</w:t>
            </w:r>
            <w:hyperlink r:id="rId13" w:anchor="17" w:history="1">
              <w:r w:rsidRPr="00121BF6">
                <w:rPr>
                  <w:rStyle w:val="Collegamentoipertestuale"/>
                  <w:rFonts w:ascii="Arial" w:hAnsi="Arial" w:cs="Arial"/>
                  <w:color w:val="000000"/>
                  <w:sz w:val="14"/>
                  <w:szCs w:val="14"/>
                  <w:u w:val="none"/>
                </w:rPr>
                <w:t>a legge 12 marzo 1999, n. 68</w:t>
              </w:r>
            </w:hyperlink>
            <w:r w:rsidR="00811978">
              <w:t xml:space="preserve"> </w:t>
            </w:r>
          </w:p>
          <w:p w14:paraId="7FBF6046" w14:textId="77777777" w:rsidR="00A23B3E" w:rsidRPr="00121BF6" w:rsidRDefault="00A23B3E">
            <w:pPr>
              <w:pStyle w:val="NormaleWeb"/>
              <w:spacing w:before="0" w:after="0"/>
              <w:ind w:left="284"/>
              <w:jc w:val="both"/>
              <w:rPr>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BDD5F94" w14:textId="77777777" w:rsidR="00A23B3E" w:rsidRPr="00121BF6" w:rsidRDefault="00A23B3E">
            <w:pPr>
              <w:pStyle w:val="NormaleWeb"/>
              <w:spacing w:before="0" w:after="0"/>
              <w:ind w:left="284" w:hanging="284"/>
              <w:jc w:val="both"/>
              <w:rPr>
                <w:color w:val="000000"/>
              </w:rPr>
            </w:pPr>
          </w:p>
          <w:p w14:paraId="26A8A9C7" w14:textId="77777777" w:rsidR="00A23B3E" w:rsidRPr="00121BF6" w:rsidRDefault="00A23B3E">
            <w:pPr>
              <w:pStyle w:val="NormaleWeb"/>
              <w:spacing w:before="0" w:after="0"/>
              <w:jc w:val="both"/>
              <w:rPr>
                <w:rFonts w:ascii="Arial" w:hAnsi="Arial" w:cs="Arial"/>
                <w:color w:val="000000"/>
                <w:sz w:val="14"/>
                <w:szCs w:val="14"/>
              </w:rPr>
            </w:pPr>
          </w:p>
          <w:p w14:paraId="2F85F842" w14:textId="77777777" w:rsidR="00A23B3E" w:rsidRPr="00121BF6" w:rsidRDefault="00A23B3E">
            <w:pPr>
              <w:pStyle w:val="NormaleWeb"/>
              <w:spacing w:before="0" w:after="0"/>
              <w:jc w:val="both"/>
              <w:rPr>
                <w:rFonts w:ascii="Arial" w:hAnsi="Arial" w:cs="Arial"/>
                <w:color w:val="000000"/>
                <w:sz w:val="14"/>
                <w:szCs w:val="14"/>
              </w:rPr>
            </w:pPr>
          </w:p>
          <w:p w14:paraId="4191C1F6" w14:textId="77777777" w:rsidR="00A23B3E" w:rsidRPr="00121BF6" w:rsidRDefault="00A23B3E">
            <w:pPr>
              <w:pStyle w:val="NormaleWeb"/>
              <w:spacing w:before="0" w:after="0"/>
              <w:jc w:val="both"/>
              <w:rPr>
                <w:rFonts w:ascii="Arial" w:hAnsi="Arial" w:cs="Arial"/>
                <w:color w:val="000000"/>
                <w:sz w:val="14"/>
                <w:szCs w:val="14"/>
              </w:rPr>
            </w:pPr>
          </w:p>
          <w:p w14:paraId="0FCAC6DF" w14:textId="77777777" w:rsidR="00A23B3E" w:rsidRPr="00121BF6" w:rsidRDefault="00A23B3E">
            <w:pPr>
              <w:pStyle w:val="NormaleWeb"/>
              <w:spacing w:before="0" w:after="0"/>
              <w:jc w:val="both"/>
              <w:rPr>
                <w:rFonts w:ascii="Arial" w:hAnsi="Arial" w:cs="Arial"/>
                <w:color w:val="000000"/>
                <w:sz w:val="14"/>
                <w:szCs w:val="14"/>
              </w:rPr>
            </w:pPr>
          </w:p>
          <w:p w14:paraId="713C1DF1" w14:textId="77777777" w:rsidR="00A23B3E" w:rsidRPr="00121BF6" w:rsidRDefault="00A23B3E">
            <w:pPr>
              <w:pStyle w:val="NormaleWeb"/>
              <w:spacing w:before="0" w:after="0"/>
              <w:jc w:val="both"/>
              <w:rPr>
                <w:rFonts w:ascii="Arial" w:hAnsi="Arial" w:cs="Arial"/>
                <w:color w:val="000000"/>
                <w:sz w:val="14"/>
                <w:szCs w:val="14"/>
              </w:rPr>
            </w:pPr>
          </w:p>
          <w:p w14:paraId="2A55AAF3" w14:textId="77777777" w:rsidR="00A23B3E" w:rsidRPr="00121BF6" w:rsidRDefault="00A23B3E">
            <w:pPr>
              <w:pStyle w:val="NormaleWeb"/>
              <w:spacing w:before="0" w:after="0"/>
              <w:jc w:val="both"/>
              <w:rPr>
                <w:rFonts w:ascii="Arial" w:hAnsi="Arial" w:cs="Arial"/>
                <w:color w:val="000000"/>
                <w:sz w:val="14"/>
                <w:szCs w:val="14"/>
              </w:rPr>
            </w:pPr>
          </w:p>
          <w:p w14:paraId="338C049E" w14:textId="77777777" w:rsidR="006B4D39" w:rsidRPr="00121BF6" w:rsidRDefault="006B4D39">
            <w:pPr>
              <w:pStyle w:val="NormaleWeb"/>
              <w:spacing w:before="0" w:after="0"/>
              <w:jc w:val="both"/>
              <w:rPr>
                <w:rFonts w:ascii="Arial" w:hAnsi="Arial" w:cs="Arial"/>
                <w:color w:val="000000"/>
                <w:sz w:val="14"/>
                <w:szCs w:val="14"/>
              </w:rPr>
            </w:pPr>
          </w:p>
          <w:p w14:paraId="1D9A0129" w14:textId="77777777" w:rsidR="00A23B3E" w:rsidRPr="00121BF6" w:rsidRDefault="00A23B3E">
            <w:pPr>
              <w:pStyle w:val="NormaleWeb"/>
              <w:spacing w:before="0" w:after="0"/>
              <w:jc w:val="both"/>
              <w:rPr>
                <w:rFonts w:ascii="Arial" w:hAnsi="Arial" w:cs="Arial"/>
                <w:color w:val="000000"/>
                <w:sz w:val="14"/>
                <w:szCs w:val="14"/>
              </w:rPr>
            </w:pPr>
          </w:p>
          <w:p w14:paraId="382B3A9E" w14:textId="77777777" w:rsidR="00A23B3E" w:rsidRPr="00121BF6" w:rsidRDefault="00A23B3E" w:rsidP="008154AA">
            <w:pPr>
              <w:pStyle w:val="NormaleWeb"/>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r w:rsidR="00811978">
              <w:t xml:space="preserve"> </w:t>
            </w:r>
            <w:hyperlink r:id="rId14" w:anchor="317" w:history="1">
              <w:r w:rsidRPr="00121BF6">
                <w:rPr>
                  <w:rStyle w:val="Collegamentoipertestuale"/>
                  <w:rFonts w:ascii="Arial" w:hAnsi="Arial" w:cs="Arial"/>
                  <w:color w:val="000000"/>
                  <w:sz w:val="14"/>
                  <w:szCs w:val="14"/>
                  <w:u w:val="none"/>
                </w:rPr>
                <w:t>articoli 317</w:t>
              </w:r>
            </w:hyperlink>
            <w:r w:rsidR="00811978">
              <w:t xml:space="preserve"> </w:t>
            </w:r>
            <w:r w:rsidRPr="00121BF6">
              <w:rPr>
                <w:rFonts w:ascii="Arial" w:hAnsi="Arial" w:cs="Arial"/>
                <w:color w:val="000000"/>
                <w:sz w:val="14"/>
                <w:szCs w:val="14"/>
              </w:rPr>
              <w:t xml:space="preserve">e </w:t>
            </w:r>
            <w:hyperlink r:id="rId15" w:anchor="629" w:history="1">
              <w:r w:rsidRPr="00121BF6">
                <w:rPr>
                  <w:rStyle w:val="Collegamentoipertestuale"/>
                  <w:rFonts w:ascii="Arial" w:hAnsi="Arial" w:cs="Arial"/>
                  <w:color w:val="000000"/>
                  <w:sz w:val="14"/>
                  <w:szCs w:val="14"/>
                  <w:u w:val="none"/>
                </w:rPr>
                <w:t>629 del codice penale</w:t>
              </w:r>
              <w:r w:rsidR="00811978">
                <w:t xml:space="preserve"> </w:t>
              </w:r>
            </w:hyperlink>
            <w:r w:rsidRPr="00121BF6">
              <w:rPr>
                <w:rFonts w:ascii="Arial" w:hAnsi="Arial" w:cs="Arial"/>
                <w:color w:val="000000"/>
                <w:sz w:val="14"/>
                <w:szCs w:val="14"/>
              </w:rPr>
              <w:t xml:space="preserve">aggravati ai sensi dell'articolo 7 del decreto-legge 13 maggio 1991, n. 152, convertito, con modificazioni, dalla legge 12 luglio 1991, n. 203? </w:t>
            </w:r>
          </w:p>
          <w:p w14:paraId="6D74862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A4A8BD0"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In caso affermativo: </w:t>
            </w:r>
          </w:p>
          <w:p w14:paraId="08E26CBA" w14:textId="77777777" w:rsidR="00A23B3E" w:rsidRPr="00121BF6" w:rsidRDefault="00A23B3E">
            <w:pPr>
              <w:pStyle w:val="NormaleWeb"/>
              <w:spacing w:before="0" w:after="0"/>
              <w:ind w:left="284" w:hanging="284"/>
              <w:jc w:val="both"/>
              <w:rPr>
                <w:rFonts w:ascii="Arial" w:hAnsi="Arial" w:cs="Arial"/>
                <w:color w:val="000000"/>
                <w:sz w:val="14"/>
                <w:szCs w:val="14"/>
              </w:rPr>
            </w:pPr>
          </w:p>
          <w:p w14:paraId="7171DDF4"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 ha denunciato i fatti all’autorità giudiziaria? </w:t>
            </w:r>
          </w:p>
          <w:p w14:paraId="385CD74C" w14:textId="77777777" w:rsidR="00A23B3E" w:rsidRPr="00121BF6" w:rsidRDefault="00A23B3E">
            <w:pPr>
              <w:pStyle w:val="NormaleWeb"/>
              <w:spacing w:before="0" w:after="0"/>
              <w:ind w:left="284" w:hanging="284"/>
              <w:jc w:val="both"/>
              <w:rPr>
                <w:rFonts w:ascii="Arial" w:hAnsi="Arial" w:cs="Arial"/>
                <w:color w:val="000000"/>
                <w:sz w:val="14"/>
                <w:szCs w:val="14"/>
              </w:rPr>
            </w:pPr>
          </w:p>
          <w:p w14:paraId="5CBC499C" w14:textId="77777777" w:rsidR="00A23B3E" w:rsidRPr="00121BF6" w:rsidRDefault="00A23B3E">
            <w:pPr>
              <w:pStyle w:val="NormaleWeb"/>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689(a</w:t>
            </w:r>
            <w:r w:rsidR="00625142" w:rsidRPr="00121BF6">
              <w:rPr>
                <w:rFonts w:ascii="Arial" w:hAnsi="Arial" w:cs="Arial"/>
                <w:color w:val="000000"/>
                <w:sz w:val="14"/>
                <w:szCs w:val="14"/>
              </w:rPr>
              <w:t>rticolo 80, comma 5, lettera l) ?</w:t>
            </w:r>
          </w:p>
          <w:p w14:paraId="3E60DF0E" w14:textId="77777777" w:rsidR="00A23B3E" w:rsidRPr="00121BF6" w:rsidRDefault="00A23B3E">
            <w:pPr>
              <w:pStyle w:val="NormaleWeb"/>
              <w:spacing w:before="0" w:after="0"/>
              <w:ind w:left="284" w:hanging="284"/>
              <w:jc w:val="both"/>
              <w:rPr>
                <w:rFonts w:ascii="Arial" w:hAnsi="Arial" w:cs="Arial"/>
                <w:color w:val="000000"/>
                <w:sz w:val="14"/>
                <w:szCs w:val="14"/>
              </w:rPr>
            </w:pPr>
          </w:p>
          <w:p w14:paraId="2559FFD1"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8B7C5B4" w14:textId="77777777" w:rsidR="00A23B3E" w:rsidRPr="00121BF6" w:rsidRDefault="00A23B3E">
            <w:pPr>
              <w:pStyle w:val="NormaleWeb"/>
              <w:spacing w:before="0" w:after="0"/>
              <w:ind w:left="284" w:hanging="284"/>
              <w:jc w:val="both"/>
              <w:rPr>
                <w:rFonts w:ascii="Arial" w:hAnsi="Arial" w:cs="Arial"/>
                <w:color w:val="000000"/>
                <w:sz w:val="14"/>
                <w:szCs w:val="14"/>
              </w:rPr>
            </w:pPr>
          </w:p>
          <w:p w14:paraId="0D283687" w14:textId="77777777" w:rsidR="006A5E21" w:rsidRPr="00121BF6" w:rsidRDefault="006A5E21">
            <w:pPr>
              <w:pStyle w:val="NormaleWeb"/>
              <w:spacing w:before="0" w:after="0"/>
              <w:ind w:left="284" w:hanging="284"/>
              <w:jc w:val="both"/>
              <w:rPr>
                <w:rFonts w:ascii="Arial" w:hAnsi="Arial" w:cs="Arial"/>
                <w:color w:val="000000"/>
                <w:sz w:val="14"/>
                <w:szCs w:val="14"/>
              </w:rPr>
            </w:pPr>
          </w:p>
          <w:p w14:paraId="5AC08BFE"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7C77CE5" w14:textId="77777777" w:rsidR="006A5E21" w:rsidRPr="00121BF6" w:rsidRDefault="006A5E21">
            <w:pPr>
              <w:pStyle w:val="NormaleWeb"/>
              <w:spacing w:before="0" w:after="0"/>
              <w:ind w:left="284" w:hanging="284"/>
              <w:jc w:val="both"/>
              <w:rPr>
                <w:rFonts w:ascii="Arial" w:hAnsi="Arial" w:cs="Arial"/>
                <w:color w:val="000000"/>
                <w:sz w:val="14"/>
                <w:szCs w:val="14"/>
              </w:rPr>
            </w:pPr>
          </w:p>
          <w:p w14:paraId="2B0F2D11" w14:textId="77777777" w:rsidR="00A23B3E" w:rsidRPr="00121BF6" w:rsidRDefault="00A23B3E" w:rsidP="008F12E6">
            <w:pPr>
              <w:pStyle w:val="NormaleWeb"/>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6" w:anchor="2359" w:history="1">
              <w:r w:rsidRPr="00121BF6">
                <w:rPr>
                  <w:rStyle w:val="Collegamentoipertestuale"/>
                  <w:rFonts w:ascii="Arial" w:hAnsi="Arial" w:cs="Arial"/>
                  <w:color w:val="000000"/>
                  <w:sz w:val="14"/>
                  <w:szCs w:val="14"/>
                  <w:u w:val="none"/>
                </w:rPr>
                <w:t>articolo 2359 del codice civile</w:t>
              </w:r>
            </w:hyperlink>
            <w:r w:rsidRPr="00121BF6">
              <w:rPr>
                <w:rFonts w:ascii="Arial" w:hAnsi="Arial" w:cs="Arial"/>
                <w:color w:val="000000"/>
                <w:sz w:val="14"/>
                <w:szCs w:val="14"/>
              </w:rPr>
              <w:t>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040B0C8" w14:textId="77777777" w:rsidR="00A23B3E" w:rsidRPr="003A443E" w:rsidRDefault="00A23B3E">
            <w:pPr>
              <w:rPr>
                <w:rFonts w:ascii="Arial" w:hAnsi="Arial" w:cs="Arial"/>
                <w:color w:val="000000"/>
                <w:sz w:val="15"/>
                <w:szCs w:val="15"/>
              </w:rPr>
            </w:pPr>
          </w:p>
          <w:p w14:paraId="4CCAA6B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1569E3CB"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1A549E8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3B52EC06" w14:textId="77777777" w:rsidR="006A5E21" w:rsidRPr="001D3A2B" w:rsidRDefault="006A5E21" w:rsidP="005309A4">
            <w:pPr>
              <w:jc w:val="both"/>
              <w:rPr>
                <w:rFonts w:ascii="Arial" w:hAnsi="Arial" w:cs="Arial"/>
                <w:color w:val="000000"/>
                <w:sz w:val="4"/>
                <w:szCs w:val="4"/>
              </w:rPr>
            </w:pPr>
          </w:p>
          <w:p w14:paraId="77357E7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 Sì [ ] No</w:t>
            </w:r>
          </w:p>
          <w:p w14:paraId="5A427938"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Se la documentazione pertinente è disponibile elettronicamente, indicare: indirizzo web, autorità o organismo di emanazione, riferimento preciso della documentazione): </w:t>
            </w:r>
          </w:p>
          <w:p w14:paraId="43314444"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5414C642" w14:textId="77777777" w:rsidR="001D3A2B" w:rsidRPr="001D3A2B" w:rsidRDefault="001D3A2B">
            <w:pPr>
              <w:rPr>
                <w:rFonts w:ascii="Arial" w:hAnsi="Arial" w:cs="Arial"/>
                <w:color w:val="000000"/>
                <w:sz w:val="4"/>
                <w:szCs w:val="4"/>
              </w:rPr>
            </w:pPr>
          </w:p>
          <w:p w14:paraId="3C06BED9"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69D461BF" w14:textId="77777777" w:rsidR="00F351F0" w:rsidRPr="003A443E" w:rsidRDefault="00F351F0">
            <w:pPr>
              <w:spacing w:before="0" w:after="0"/>
              <w:ind w:left="284" w:hanging="284"/>
              <w:jc w:val="both"/>
              <w:rPr>
                <w:rFonts w:ascii="Arial" w:hAnsi="Arial" w:cs="Arial"/>
                <w:color w:val="000000"/>
                <w:sz w:val="14"/>
                <w:szCs w:val="14"/>
              </w:rPr>
            </w:pPr>
          </w:p>
          <w:p w14:paraId="13B6D134"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6784722F" w14:textId="77777777" w:rsidR="00F351F0" w:rsidRPr="003A443E" w:rsidRDefault="00F351F0">
            <w:pPr>
              <w:rPr>
                <w:rFonts w:ascii="Arial" w:hAnsi="Arial" w:cs="Arial"/>
                <w:color w:val="000000"/>
                <w:sz w:val="14"/>
                <w:szCs w:val="14"/>
              </w:rPr>
            </w:pPr>
          </w:p>
          <w:p w14:paraId="5F1D5B0D"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043AE3B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23F46E3"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w:t>
            </w:r>
          </w:p>
          <w:p w14:paraId="308F5705" w14:textId="77777777" w:rsidR="00A23B3E" w:rsidRPr="003A443E" w:rsidRDefault="00A23B3E">
            <w:pPr>
              <w:rPr>
                <w:rFonts w:ascii="Arial" w:hAnsi="Arial" w:cs="Arial"/>
                <w:color w:val="000000"/>
                <w:sz w:val="14"/>
                <w:szCs w:val="14"/>
              </w:rPr>
            </w:pPr>
          </w:p>
          <w:p w14:paraId="060A2B85" w14:textId="77777777" w:rsidR="005309A4" w:rsidRPr="003A443E" w:rsidRDefault="00A23B3E" w:rsidP="00F351F0">
            <w:pPr>
              <w:rPr>
                <w:rFonts w:ascii="Arial" w:hAnsi="Arial" w:cs="Arial"/>
                <w:color w:val="000000"/>
                <w:sz w:val="14"/>
                <w:szCs w:val="14"/>
              </w:rPr>
            </w:pPr>
            <w:r w:rsidRPr="003A443E">
              <w:rPr>
                <w:rFonts w:ascii="Arial" w:hAnsi="Arial" w:cs="Arial"/>
                <w:color w:val="000000"/>
                <w:sz w:val="14"/>
                <w:szCs w:val="14"/>
              </w:rPr>
              <w:t>[ ] Sì [ ] No [ ] Non è tenuto alla disciplina legge 68/1999</w:t>
            </w:r>
            <w:r w:rsidRPr="003A443E">
              <w:rPr>
                <w:rFonts w:ascii="Arial" w:hAnsi="Arial" w:cs="Arial"/>
                <w:color w:val="000000"/>
                <w:sz w:val="14"/>
                <w:szCs w:val="14"/>
              </w:rPr>
              <w:br/>
              <w:t>Se la documentazione pertinente è disponibile elettronicamente, indicare: indirizzo web, autorità o organismo di emanazione, riferimento preciso della documentazione):</w:t>
            </w:r>
          </w:p>
          <w:p w14:paraId="4F34327B"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 xml:space="preserve">[………..…][………. …][……….…] </w:t>
            </w:r>
          </w:p>
          <w:p w14:paraId="2081761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Nel caso in cui l’operatore non è tenuto alla disciplina legge 68/199</w:t>
            </w:r>
            <w:r w:rsidR="00F51F37" w:rsidRPr="003A443E">
              <w:rPr>
                <w:rFonts w:ascii="Arial" w:hAnsi="Arial" w:cs="Arial"/>
                <w:color w:val="000000"/>
                <w:sz w:val="14"/>
                <w:szCs w:val="14"/>
              </w:rPr>
              <w:t>9</w:t>
            </w:r>
            <w:r w:rsidRPr="003A443E">
              <w:rPr>
                <w:rFonts w:ascii="Arial" w:hAnsi="Arial" w:cs="Arial"/>
                <w:color w:val="000000"/>
                <w:sz w:val="14"/>
                <w:szCs w:val="14"/>
              </w:rPr>
              <w:t xml:space="preserve">indicare le motivazioni: </w:t>
            </w:r>
          </w:p>
          <w:p w14:paraId="219D4A2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(numero dipendenti e/o</w:t>
            </w:r>
            <w:r w:rsidR="008F12E6" w:rsidRPr="003A443E">
              <w:rPr>
                <w:rFonts w:ascii="Arial" w:hAnsi="Arial" w:cs="Arial"/>
                <w:color w:val="000000"/>
                <w:sz w:val="14"/>
                <w:szCs w:val="14"/>
              </w:rPr>
              <w:t>altro ) [………..…][……….…][……….…]</w:t>
            </w:r>
          </w:p>
          <w:p w14:paraId="2A3240D7" w14:textId="77777777" w:rsidR="006A5E21" w:rsidRPr="001D3A2B" w:rsidRDefault="006A5E21">
            <w:pPr>
              <w:rPr>
                <w:rFonts w:ascii="Arial" w:hAnsi="Arial" w:cs="Arial"/>
                <w:color w:val="000000"/>
                <w:sz w:val="4"/>
                <w:szCs w:val="4"/>
              </w:rPr>
            </w:pPr>
          </w:p>
          <w:p w14:paraId="64EE31F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20FF19CF" w14:textId="77777777" w:rsidR="00A23B3E" w:rsidRPr="003A443E" w:rsidRDefault="00A23B3E">
            <w:pPr>
              <w:rPr>
                <w:rFonts w:ascii="Arial" w:hAnsi="Arial" w:cs="Arial"/>
                <w:color w:val="000000"/>
                <w:sz w:val="14"/>
                <w:szCs w:val="14"/>
              </w:rPr>
            </w:pPr>
          </w:p>
          <w:p w14:paraId="758DEE91" w14:textId="77777777" w:rsidR="00A23B3E" w:rsidRPr="003A443E" w:rsidRDefault="00A23B3E">
            <w:pPr>
              <w:rPr>
                <w:rFonts w:ascii="Arial" w:hAnsi="Arial" w:cs="Arial"/>
                <w:color w:val="000000"/>
              </w:rPr>
            </w:pPr>
          </w:p>
          <w:p w14:paraId="61061EB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42D658C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 ] Sì [ ] No </w:t>
            </w:r>
          </w:p>
          <w:p w14:paraId="3418D0D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71190D1"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37ED764C" w14:textId="77777777" w:rsidR="001D3A2B" w:rsidRDefault="001D3A2B">
            <w:pPr>
              <w:rPr>
                <w:rFonts w:ascii="Arial" w:hAnsi="Arial" w:cs="Arial"/>
                <w:color w:val="000000"/>
                <w:sz w:val="14"/>
                <w:szCs w:val="14"/>
              </w:rPr>
            </w:pPr>
          </w:p>
          <w:p w14:paraId="2BE00951" w14:textId="77777777" w:rsidR="00A23B3E" w:rsidRPr="003A443E" w:rsidRDefault="00A23B3E">
            <w:pPr>
              <w:rPr>
                <w:color w:val="000000"/>
              </w:rPr>
            </w:pPr>
            <w:r w:rsidRPr="003A443E">
              <w:rPr>
                <w:rFonts w:ascii="Arial" w:hAnsi="Arial" w:cs="Arial"/>
                <w:color w:val="000000"/>
                <w:sz w:val="14"/>
                <w:szCs w:val="14"/>
              </w:rPr>
              <w:t>[ ] Sì [ ] No</w:t>
            </w:r>
          </w:p>
        </w:tc>
      </w:tr>
      <w:tr w:rsidR="00C427DB" w14:paraId="7A7C931C" w14:textId="77777777" w:rsidTr="00C427DB">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84AE7A1"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lastRenderedPageBreak/>
              <w:t>L’operatore economico si trova nella condizione prevista dall’art. 53 comma 16 -ter del D.Lgs. 165/2001 (pantouflage o revolving door) in quanto ha concluso contratti di lavoro subordinato o autonomo e, comunque, ha attribuito incarichi ad ex dipendenti della stazione appaltante</w:t>
            </w:r>
            <w:r w:rsidR="00076DCA">
              <w:rPr>
                <w:rFonts w:ascii="Arial" w:hAnsi="Arial" w:cs="Arial"/>
                <w:color w:val="000000"/>
                <w:sz w:val="14"/>
                <w:szCs w:val="14"/>
              </w:rPr>
              <w:t>che</w:t>
            </w:r>
            <w:r w:rsidRPr="003A443E">
              <w:rPr>
                <w:rFonts w:ascii="Arial" w:hAnsi="Arial" w:cs="Arial"/>
                <w:color w:val="000000"/>
                <w:sz w:val="14"/>
                <w:szCs w:val="14"/>
              </w:rPr>
              <w:t>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 xml:space="preserve">el medesimo operatore economico ?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CA4CBC7"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t xml:space="preserve">[ ] Sì [ ] No </w:t>
            </w:r>
          </w:p>
          <w:p w14:paraId="492A654A" w14:textId="77777777" w:rsidR="00C427DB" w:rsidRPr="003A443E" w:rsidRDefault="00C427DB" w:rsidP="00635C8F">
            <w:pPr>
              <w:rPr>
                <w:rFonts w:ascii="Arial" w:hAnsi="Arial" w:cs="Arial"/>
                <w:color w:val="000000"/>
                <w:sz w:val="15"/>
                <w:szCs w:val="15"/>
              </w:rPr>
            </w:pPr>
          </w:p>
        </w:tc>
      </w:tr>
    </w:tbl>
    <w:p w14:paraId="1824811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4B797386"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D51B48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28822A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0BA6E2B9"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1C549C90"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7507137B"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2B83475A"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655104C" w14:textId="77777777" w:rsidR="00C427DB" w:rsidRDefault="00C427DB" w:rsidP="00C427DB">
      <w:pPr>
        <w:suppressAutoHyphens w:val="0"/>
        <w:autoSpaceDE w:val="0"/>
        <w:autoSpaceDN w:val="0"/>
        <w:adjustRightInd w:val="0"/>
        <w:spacing w:before="0" w:after="0"/>
        <w:rPr>
          <w:rFonts w:ascii="DejaVuSerifCondensed" w:hAnsi="DejaVuSerifCondensed" w:cs="DejaVuSerifCondensed"/>
          <w:color w:val="auto"/>
          <w:kern w:val="0"/>
          <w:sz w:val="22"/>
        </w:rPr>
      </w:pPr>
    </w:p>
    <w:p w14:paraId="685F342F"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761E397" w14:textId="77777777" w:rsidR="00A23B3E" w:rsidRDefault="00A23B3E">
      <w:pPr>
        <w:spacing w:before="0" w:after="0"/>
        <w:rPr>
          <w:rFonts w:ascii="Arial" w:hAnsi="Arial" w:cs="Arial"/>
          <w:sz w:val="17"/>
          <w:szCs w:val="17"/>
        </w:rPr>
      </w:pPr>
    </w:p>
    <w:p w14:paraId="7164DCA3"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hAnsi="Symbol" w:cs="Symbol"/>
          <w:sz w:val="14"/>
          <w:szCs w:val="14"/>
        </w:rPr>
        <w:t>a</w:t>
      </w:r>
      <w:r>
        <w:rPr>
          <w:rFonts w:ascii="Arial" w:hAnsi="Arial" w:cs="Arial"/>
          <w:sz w:val="14"/>
          <w:szCs w:val="14"/>
        </w:rPr>
        <w:t xml:space="preserve">o sezioni da A a D della presente parte) l'operatore economico dichiara che: </w:t>
      </w:r>
    </w:p>
    <w:p w14:paraId="45714FAD" w14:textId="77777777" w:rsidR="00A23B3E" w:rsidRPr="00DE4996" w:rsidRDefault="00A23B3E">
      <w:pPr>
        <w:spacing w:before="0" w:after="0"/>
        <w:rPr>
          <w:rFonts w:ascii="Arial" w:hAnsi="Arial" w:cs="Arial"/>
          <w:sz w:val="16"/>
          <w:szCs w:val="16"/>
        </w:rPr>
      </w:pPr>
    </w:p>
    <w:p w14:paraId="270A806F" w14:textId="77777777" w:rsidR="00A23B3E" w:rsidRDefault="00811978">
      <w:pPr>
        <w:pStyle w:val="SectionTitle"/>
        <w:spacing w:before="0" w:after="0"/>
        <w:jc w:val="both"/>
        <w:rPr>
          <w:sz w:val="16"/>
          <w:szCs w:val="16"/>
        </w:rPr>
      </w:pPr>
      <w:r>
        <w:t xml:space="preserve"> </w:t>
      </w:r>
      <w:r w:rsidR="00A23B3E" w:rsidRPr="00DE4996">
        <w:rPr>
          <w:rFonts w:ascii="Symbol" w:hAnsi="Symbol" w:cs="Symbol"/>
          <w:b w:val="0"/>
          <w:caps/>
          <w:szCs w:val="28"/>
        </w:rPr>
        <w:t>a</w:t>
      </w:r>
      <w:r w:rsidR="00A23B3E" w:rsidRPr="00DE4996">
        <w:rPr>
          <w:rFonts w:ascii="Arial" w:hAnsi="Arial" w:cs="Arial"/>
          <w:b w:val="0"/>
          <w:caps/>
          <w:sz w:val="16"/>
          <w:szCs w:val="16"/>
        </w:rPr>
        <w:t xml:space="preserve">: </w:t>
      </w:r>
      <w:r w:rsidR="00A23B3E" w:rsidRPr="00023AC1">
        <w:rPr>
          <w:rFonts w:ascii="Arial" w:hAnsi="Arial" w:cs="Arial"/>
          <w:b w:val="0"/>
          <w:caps/>
          <w:color w:val="000000"/>
          <w:sz w:val="16"/>
          <w:szCs w:val="16"/>
        </w:rPr>
        <w:t>Indicazione globale</w:t>
      </w:r>
      <w:r w:rsidR="00A23B3E">
        <w:rPr>
          <w:rFonts w:ascii="Arial" w:hAnsi="Arial" w:cs="Arial"/>
          <w:b w:val="0"/>
          <w:caps/>
          <w:sz w:val="16"/>
          <w:szCs w:val="16"/>
        </w:rPr>
        <w:t>per tutti i criteri di selezione</w:t>
      </w:r>
    </w:p>
    <w:p w14:paraId="58EDDAF8" w14:textId="77777777" w:rsidR="00A23B3E" w:rsidRDefault="00A23B3E">
      <w:pPr>
        <w:pStyle w:val="Titolo1"/>
        <w:spacing w:before="0" w:after="0"/>
        <w:rPr>
          <w:sz w:val="16"/>
          <w:szCs w:val="16"/>
        </w:rPr>
      </w:pPr>
    </w:p>
    <w:p w14:paraId="37F64239" w14:textId="77777777" w:rsidR="00A23B3E" w:rsidRDefault="00A23B3E" w:rsidP="005309A4">
      <w:pPr>
        <w:pBdr>
          <w:top w:val="single" w:sz="4" w:space="1" w:color="C0C0C0"/>
          <w:left w:val="single" w:sz="4" w:space="4" w:color="C0C0C0"/>
          <w:bottom w:val="single" w:sz="4" w:space="1" w:color="C0C0C0"/>
          <w:right w:val="single" w:sz="4" w:space="4" w:color="C0C0C0"/>
        </w:pBdr>
        <w:shd w:val="clear" w:color="auto" w:fill="00000A"/>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hAnsi="Symbol" w:cs="Symbol"/>
          <w:b/>
          <w:w w:val="0"/>
          <w:sz w:val="15"/>
          <w:szCs w:val="15"/>
        </w:rPr>
        <w:t>a</w:t>
      </w:r>
      <w:r>
        <w:rPr>
          <w:rFonts w:ascii="Arial" w:hAnsi="Arial" w:cs="Arial"/>
          <w:b/>
          <w:w w:val="0"/>
          <w:sz w:val="15"/>
          <w:szCs w:val="15"/>
        </w:rPr>
        <w:t>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0CFF629A"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7D574E48" w14:textId="77777777" w:rsidR="00A23B3E" w:rsidRDefault="00A23B3E">
            <w:r>
              <w:rPr>
                <w:rFonts w:ascii="Arial" w:hAnsi="Arial" w:cs="Arial"/>
                <w:b/>
                <w:sz w:val="15"/>
                <w:szCs w:val="15"/>
              </w:rPr>
              <w:t>Rispetto di tutti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19632E99" w14:textId="77777777" w:rsidR="00A23B3E" w:rsidRDefault="00A23B3E">
            <w:r>
              <w:rPr>
                <w:rFonts w:ascii="Arial" w:hAnsi="Arial" w:cs="Arial"/>
                <w:b/>
                <w:sz w:val="15"/>
                <w:szCs w:val="15"/>
              </w:rPr>
              <w:t>Risposta</w:t>
            </w:r>
          </w:p>
        </w:tc>
      </w:tr>
      <w:tr w:rsidR="00A23B3E" w14:paraId="0472E620" w14:textId="77777777" w:rsidTr="005309A4">
        <w:tc>
          <w:tcPr>
            <w:tcW w:w="4606" w:type="dxa"/>
            <w:tcBorders>
              <w:top w:val="single" w:sz="4" w:space="0" w:color="C0C0C0"/>
              <w:left w:val="single" w:sz="4" w:space="0" w:color="C0C0C0"/>
              <w:bottom w:val="single" w:sz="4" w:space="0" w:color="C0C0C0"/>
              <w:right w:val="single" w:sz="4" w:space="0" w:color="C0C0C0"/>
            </w:tcBorders>
            <w:shd w:val="clear" w:color="auto" w:fill="FFFF00"/>
          </w:tcPr>
          <w:p w14:paraId="3C765835" w14:textId="77777777" w:rsidR="00A23B3E" w:rsidRDefault="00A23B3E">
            <w:r>
              <w:rPr>
                <w:rFonts w:ascii="Arial" w:hAnsi="Arial" w:cs="Arial"/>
                <w:sz w:val="15"/>
                <w:szCs w:val="15"/>
              </w:rPr>
              <w:t>Soddisfa i criteri di selezione richiesti:</w:t>
            </w:r>
          </w:p>
        </w:tc>
        <w:tc>
          <w:tcPr>
            <w:tcW w:w="4721" w:type="dxa"/>
            <w:tcBorders>
              <w:top w:val="single" w:sz="4" w:space="0" w:color="C0C0C0"/>
              <w:left w:val="single" w:sz="4" w:space="0" w:color="C0C0C0"/>
              <w:bottom w:val="single" w:sz="4" w:space="0" w:color="C0C0C0"/>
              <w:right w:val="single" w:sz="4" w:space="0" w:color="C0C0C0"/>
            </w:tcBorders>
            <w:shd w:val="clear" w:color="auto" w:fill="FFFF00"/>
          </w:tcPr>
          <w:p w14:paraId="2322ADD1" w14:textId="77777777" w:rsidR="00A23B3E" w:rsidRDefault="00A23B3E">
            <w:r>
              <w:rPr>
                <w:rFonts w:ascii="Arial" w:hAnsi="Arial" w:cs="Arial"/>
                <w:w w:val="0"/>
                <w:sz w:val="15"/>
                <w:szCs w:val="15"/>
              </w:rPr>
              <w:t>[ ] Sì [ ] No</w:t>
            </w:r>
          </w:p>
        </w:tc>
      </w:tr>
    </w:tbl>
    <w:p w14:paraId="46F2F9C5" w14:textId="77777777" w:rsidR="00A23B3E" w:rsidRDefault="00A23B3E">
      <w:pPr>
        <w:pStyle w:val="SectionTitle"/>
        <w:spacing w:after="120"/>
        <w:jc w:val="both"/>
        <w:rPr>
          <w:rFonts w:ascii="Arial" w:hAnsi="Arial" w:cs="Arial"/>
          <w:b w:val="0"/>
          <w:caps/>
          <w:sz w:val="16"/>
          <w:szCs w:val="16"/>
        </w:rPr>
      </w:pPr>
    </w:p>
    <w:p w14:paraId="7264D17B"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20C55080"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2E12A1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CADF8DE" w14:textId="77777777" w:rsidR="00A23B3E" w:rsidRDefault="00A23B3E">
            <w:r>
              <w:rPr>
                <w:rFonts w:ascii="Arial" w:hAnsi="Arial" w:cs="Arial"/>
                <w:b/>
                <w:sz w:val="15"/>
                <w:szCs w:val="15"/>
              </w:rPr>
              <w:t>Idoneità</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9314998" w14:textId="77777777" w:rsidR="00A23B3E" w:rsidRDefault="00A23B3E">
            <w:r>
              <w:rPr>
                <w:rFonts w:ascii="Arial" w:hAnsi="Arial" w:cs="Arial"/>
                <w:b/>
                <w:sz w:val="15"/>
                <w:szCs w:val="15"/>
              </w:rPr>
              <w:t>Risposta</w:t>
            </w:r>
          </w:p>
        </w:tc>
      </w:tr>
      <w:tr w:rsidR="00A23B3E" w14:paraId="10F44E47"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3191824"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5"/>
            </w:r>
            <w:r>
              <w:rPr>
                <w:rFonts w:ascii="Arial" w:hAnsi="Arial" w:cs="Arial"/>
                <w:sz w:val="15"/>
                <w:szCs w:val="15"/>
              </w:rPr>
              <w:t>)</w:t>
            </w:r>
            <w:r>
              <w:rPr>
                <w:rFonts w:ascii="Arial" w:hAnsi="Arial" w:cs="Arial"/>
                <w:sz w:val="15"/>
                <w:szCs w:val="15"/>
              </w:rPr>
              <w:br/>
            </w:r>
          </w:p>
          <w:p w14:paraId="44BFD7C0" w14:textId="77777777" w:rsidR="00A23B3E" w:rsidRDefault="00A23B3E">
            <w:pPr>
              <w:pStyle w:val="Paragrafoelenco"/>
              <w:ind w:left="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EC4B3D9" w14:textId="77777777" w:rsidR="00A23B3E" w:rsidRDefault="00A23B3E">
            <w:pPr>
              <w:rPr>
                <w:rFonts w:ascii="Arial" w:hAnsi="Arial" w:cs="Arial"/>
                <w:sz w:val="15"/>
                <w:szCs w:val="15"/>
              </w:rPr>
            </w:pPr>
            <w:r>
              <w:rPr>
                <w:rFonts w:ascii="Arial" w:hAnsi="Arial" w:cs="Arial"/>
                <w:w w:val="0"/>
                <w:sz w:val="15"/>
                <w:szCs w:val="15"/>
              </w:rPr>
              <w:t>[………….…]</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2B34502B" w14:textId="77777777" w:rsidR="00A23B3E" w:rsidRDefault="00A23B3E">
            <w:r>
              <w:rPr>
                <w:rFonts w:ascii="Arial" w:hAnsi="Arial" w:cs="Arial"/>
                <w:sz w:val="15"/>
                <w:szCs w:val="15"/>
              </w:rPr>
              <w:t>[…………][……..…][…………]</w:t>
            </w:r>
          </w:p>
        </w:tc>
      </w:tr>
      <w:tr w:rsidR="00A23B3E" w14:paraId="7798B0FF" w14:textId="77777777">
        <w:trPr>
          <w:trHeight w:val="51"/>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76BA64E" w14:textId="77777777" w:rsidR="00A23B3E" w:rsidRDefault="00A23B3E">
            <w:pPr>
              <w:pStyle w:val="Paragrafoelenco"/>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47D7ADC4" w14:textId="77777777" w:rsidR="00A23B3E" w:rsidRDefault="00A23B3E">
            <w:pPr>
              <w:pStyle w:val="Paragrafoelenco"/>
              <w:tabs>
                <w:tab w:val="left" w:pos="284"/>
              </w:tabs>
              <w:ind w:left="284"/>
              <w:rPr>
                <w:rFonts w:ascii="Arial" w:hAnsi="Arial" w:cs="Arial"/>
                <w:sz w:val="15"/>
                <w:szCs w:val="15"/>
              </w:rPr>
            </w:pPr>
          </w:p>
          <w:p w14:paraId="38321138" w14:textId="77777777" w:rsidR="00A23B3E" w:rsidRDefault="00A23B3E">
            <w:pPr>
              <w:pStyle w:val="Paragrafoelenco"/>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a una particolare </w:t>
            </w:r>
            <w:r w:rsidRPr="003A443E">
              <w:rPr>
                <w:rFonts w:ascii="Arial" w:hAnsi="Arial" w:cs="Arial"/>
                <w:color w:val="000000"/>
                <w:sz w:val="15"/>
                <w:szCs w:val="15"/>
              </w:rPr>
              <w:t>organizzazione (elenchi, albi, ecc.) per</w:t>
            </w:r>
            <w:r>
              <w:rPr>
                <w:rFonts w:ascii="Arial" w:hAnsi="Arial" w:cs="Arial"/>
                <w:sz w:val="15"/>
                <w:szCs w:val="15"/>
              </w:rPr>
              <w:t xml:space="preserve">poter prestare il servizio di cui trattasi nel paese di stabilimento dell'operatore economico? </w:t>
            </w:r>
            <w:r>
              <w:rPr>
                <w:rFonts w:ascii="Arial" w:hAnsi="Arial" w:cs="Arial"/>
                <w:sz w:val="15"/>
                <w:szCs w:val="15"/>
              </w:rPr>
              <w:br/>
            </w:r>
          </w:p>
          <w:p w14:paraId="73CB6316" w14:textId="77777777" w:rsidR="00A23B3E" w:rsidRDefault="00A23B3E">
            <w:pPr>
              <w:pStyle w:val="Paragrafoelenco"/>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A549B6"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C09BBB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C73F55D" w14:textId="77777777" w:rsidR="00A23B3E" w:rsidRDefault="00A23B3E">
            <w:r>
              <w:rPr>
                <w:rFonts w:ascii="Arial" w:hAnsi="Arial" w:cs="Arial"/>
                <w:sz w:val="15"/>
                <w:szCs w:val="15"/>
              </w:rPr>
              <w:t>[…………][……….…][…………]</w:t>
            </w:r>
          </w:p>
        </w:tc>
      </w:tr>
    </w:tbl>
    <w:p w14:paraId="37CB1A07" w14:textId="77777777" w:rsidR="00A23B3E" w:rsidRDefault="00A23B3E">
      <w:pPr>
        <w:pStyle w:val="SectionTitle"/>
        <w:spacing w:before="0" w:after="0"/>
        <w:jc w:val="both"/>
        <w:rPr>
          <w:rFonts w:ascii="Arial" w:hAnsi="Arial" w:cs="Arial"/>
          <w:sz w:val="4"/>
          <w:szCs w:val="4"/>
        </w:rPr>
      </w:pPr>
    </w:p>
    <w:p w14:paraId="05B24DE5" w14:textId="77777777" w:rsidR="00A23B3E" w:rsidRDefault="00A23B3E">
      <w:pPr>
        <w:spacing w:before="0"/>
      </w:pPr>
    </w:p>
    <w:p w14:paraId="24630B62" w14:textId="77777777" w:rsidR="00A23B3E" w:rsidRDefault="00A23B3E">
      <w:pPr>
        <w:pStyle w:val="SectionTitle"/>
        <w:pageBreakBefore/>
        <w:spacing w:before="0" w:after="0"/>
        <w:jc w:val="both"/>
        <w:rPr>
          <w:rFonts w:ascii="Arial" w:hAnsi="Arial" w:cs="Arial"/>
          <w:b w:val="0"/>
          <w:caps/>
          <w:sz w:val="15"/>
          <w:szCs w:val="15"/>
        </w:rPr>
      </w:pPr>
    </w:p>
    <w:p w14:paraId="06B86321"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00811978">
        <w:t xml:space="preserve">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6ABFA920"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559E3431"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5C81D0C" w14:textId="77777777" w:rsidR="00A23B3E" w:rsidRDefault="00A23B3E">
            <w:r>
              <w:rPr>
                <w:rFonts w:ascii="Arial" w:hAnsi="Arial" w:cs="Arial"/>
                <w:b/>
                <w:sz w:val="15"/>
                <w:szCs w:val="15"/>
              </w:rPr>
              <w:t>Capacità economica e finanziaria</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90F28D4" w14:textId="77777777" w:rsidR="00A23B3E" w:rsidRDefault="00A23B3E">
            <w:r>
              <w:rPr>
                <w:rFonts w:ascii="Arial" w:hAnsi="Arial" w:cs="Arial"/>
                <w:b/>
                <w:sz w:val="15"/>
                <w:szCs w:val="15"/>
              </w:rPr>
              <w:t>Risposta</w:t>
            </w:r>
            <w:r>
              <w:rPr>
                <w:rFonts w:ascii="Arial" w:hAnsi="Arial" w:cs="Arial"/>
                <w:b/>
                <w:i/>
                <w:sz w:val="15"/>
                <w:szCs w:val="15"/>
              </w:rPr>
              <w:t xml:space="preserve">: </w:t>
            </w:r>
          </w:p>
        </w:tc>
      </w:tr>
      <w:tr w:rsidR="00A23B3E" w14:paraId="7E6C8BAB"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1451A49"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("generale") dell'operatore economico per il numero di esercizi richiesto nell'avviso o bando pertinente o nei documenti di gara è il seguente</w:t>
            </w:r>
            <w:r>
              <w:rPr>
                <w:rFonts w:ascii="Arial" w:hAnsi="Arial" w:cs="Arial"/>
                <w:b/>
                <w:sz w:val="15"/>
                <w:szCs w:val="15"/>
              </w:rPr>
              <w:t>:</w:t>
            </w:r>
          </w:p>
          <w:p w14:paraId="430E3E3B" w14:textId="77777777" w:rsidR="00A23B3E" w:rsidRDefault="00A23B3E">
            <w:pPr>
              <w:ind w:left="284" w:hanging="284"/>
              <w:rPr>
                <w:rFonts w:ascii="Arial" w:hAnsi="Arial" w:cs="Arial"/>
                <w:b/>
                <w:sz w:val="12"/>
                <w:szCs w:val="12"/>
              </w:rPr>
            </w:pPr>
          </w:p>
          <w:p w14:paraId="147643DD" w14:textId="77777777" w:rsidR="00A23B3E" w:rsidRDefault="00A23B3E">
            <w:pPr>
              <w:ind w:left="284" w:hanging="284"/>
              <w:rPr>
                <w:rFonts w:ascii="Arial" w:hAnsi="Arial" w:cs="Arial"/>
                <w:sz w:val="12"/>
                <w:szCs w:val="12"/>
              </w:rPr>
            </w:pPr>
            <w:r>
              <w:rPr>
                <w:rFonts w:ascii="Arial" w:hAnsi="Arial" w:cs="Arial"/>
                <w:b/>
                <w:sz w:val="15"/>
                <w:szCs w:val="15"/>
              </w:rPr>
              <w:t>e/o,</w:t>
            </w:r>
          </w:p>
          <w:p w14:paraId="18163461" w14:textId="77777777" w:rsidR="00A23B3E" w:rsidRDefault="00A23B3E">
            <w:pPr>
              <w:ind w:left="284" w:hanging="142"/>
              <w:rPr>
                <w:rFonts w:ascii="Arial" w:hAnsi="Arial" w:cs="Arial"/>
                <w:sz w:val="12"/>
                <w:szCs w:val="12"/>
              </w:rPr>
            </w:pPr>
          </w:p>
          <w:p w14:paraId="26E41E78"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6"/>
            </w:r>
            <w:r>
              <w:rPr>
                <w:rFonts w:ascii="Arial" w:hAnsi="Arial" w:cs="Arial"/>
                <w:sz w:val="15"/>
                <w:szCs w:val="15"/>
              </w:rPr>
              <w:t>)</w:t>
            </w:r>
            <w:r>
              <w:rPr>
                <w:rFonts w:ascii="Arial" w:hAnsi="Arial" w:cs="Arial"/>
                <w:b/>
                <w:sz w:val="15"/>
                <w:szCs w:val="15"/>
              </w:rPr>
              <w:t>:</w:t>
            </w:r>
          </w:p>
          <w:p w14:paraId="1871A209"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A61EED6" w14:textId="77777777" w:rsidR="00A23B3E" w:rsidRDefault="00811978">
            <w:pPr>
              <w:rPr>
                <w:rFonts w:ascii="Arial" w:hAnsi="Arial" w:cs="Arial"/>
                <w:sz w:val="15"/>
                <w:szCs w:val="15"/>
              </w:rPr>
            </w:pPr>
            <w:r>
              <w:t xml:space="preserve"> </w:t>
            </w:r>
            <w:r w:rsidR="00A23B3E">
              <w:rPr>
                <w:rFonts w:ascii="Arial" w:hAnsi="Arial" w:cs="Arial"/>
                <w:sz w:val="15"/>
                <w:szCs w:val="15"/>
              </w:rPr>
              <w:t>esercizio: [……] fatturato: [……] […] valuta</w:t>
            </w:r>
            <w:r w:rsidR="00A23B3E">
              <w:rPr>
                <w:rFonts w:ascii="Arial" w:hAnsi="Arial" w:cs="Arial"/>
                <w:sz w:val="15"/>
                <w:szCs w:val="15"/>
              </w:rPr>
              <w:br/>
              <w:t>esercizio: [……] fatturato: [……] […] valuta</w:t>
            </w:r>
            <w:r w:rsidR="00A23B3E">
              <w:rPr>
                <w:rFonts w:ascii="Arial" w:hAnsi="Arial" w:cs="Arial"/>
                <w:sz w:val="15"/>
                <w:szCs w:val="15"/>
              </w:rPr>
              <w:br/>
              <w:t>esercizio: [……] fatturato: [……] […] valuta</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(numero di esercizi, fatturato medio)</w:t>
            </w:r>
            <w:r w:rsidR="00A23B3E">
              <w:rPr>
                <w:rFonts w:ascii="Arial" w:hAnsi="Arial" w:cs="Arial"/>
                <w:b/>
                <w:sz w:val="15"/>
                <w:szCs w:val="15"/>
              </w:rPr>
              <w:t>:</w:t>
            </w:r>
          </w:p>
          <w:p w14:paraId="7A147117" w14:textId="77777777" w:rsidR="00A23B3E" w:rsidRDefault="00A23B3E">
            <w:pPr>
              <w:rPr>
                <w:rFonts w:ascii="Arial" w:hAnsi="Arial" w:cs="Arial"/>
                <w:sz w:val="15"/>
                <w:szCs w:val="15"/>
              </w:rPr>
            </w:pPr>
            <w:r>
              <w:rPr>
                <w:rFonts w:ascii="Arial" w:hAnsi="Arial" w:cs="Arial"/>
                <w:sz w:val="15"/>
                <w:szCs w:val="15"/>
              </w:rPr>
              <w:t xml:space="preserve">[……], [……] […] valuta </w:t>
            </w:r>
          </w:p>
          <w:p w14:paraId="7D436807" w14:textId="77777777" w:rsidR="00A23B3E" w:rsidRDefault="00A23B3E">
            <w:pPr>
              <w:rPr>
                <w:rFonts w:ascii="Arial" w:hAnsi="Arial" w:cs="Arial"/>
                <w:sz w:val="15"/>
                <w:szCs w:val="15"/>
              </w:rPr>
            </w:pPr>
          </w:p>
          <w:p w14:paraId="1DFACB4F" w14:textId="77777777" w:rsidR="00A23B3E" w:rsidRDefault="00A23B3E">
            <w:pPr>
              <w:rPr>
                <w:rFonts w:ascii="Arial" w:hAnsi="Arial" w:cs="Arial"/>
                <w:sz w:val="15"/>
                <w:szCs w:val="15"/>
              </w:rPr>
            </w:pPr>
          </w:p>
          <w:p w14:paraId="3956456E"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DB25B7C" w14:textId="77777777" w:rsidR="00A23B3E" w:rsidRDefault="00A23B3E">
            <w:r>
              <w:rPr>
                <w:rFonts w:ascii="Arial" w:hAnsi="Arial" w:cs="Arial"/>
                <w:sz w:val="15"/>
                <w:szCs w:val="15"/>
              </w:rPr>
              <w:t>[…….…][……..…][……..…]</w:t>
            </w:r>
          </w:p>
        </w:tc>
      </w:tr>
      <w:tr w:rsidR="00A23B3E" w14:paraId="0DF7A595"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5372758" w14:textId="77777777" w:rsidR="00A23B3E" w:rsidRDefault="00811978" w:rsidP="00BF74E1">
            <w:pPr>
              <w:ind w:left="284" w:hanging="284"/>
              <w:jc w:val="both"/>
              <w:rPr>
                <w:rFonts w:ascii="Arial" w:hAnsi="Arial" w:cs="Arial"/>
                <w:b/>
                <w:sz w:val="15"/>
                <w:szCs w:val="15"/>
              </w:rPr>
            </w:pPr>
            <w:r>
              <w:t xml:space="preserve"> </w:t>
            </w:r>
            <w:r w:rsidR="00A23B3E">
              <w:rPr>
                <w:rFonts w:ascii="Arial" w:hAnsi="Arial" w:cs="Arial"/>
                <w:sz w:val="15"/>
                <w:szCs w:val="15"/>
              </w:rPr>
              <w:t xml:space="preserve">2a) Il </w:t>
            </w:r>
            <w:r w:rsidR="00A23B3E">
              <w:rPr>
                <w:rFonts w:ascii="Arial" w:hAnsi="Arial" w:cs="Arial"/>
                <w:b/>
                <w:sz w:val="15"/>
                <w:szCs w:val="15"/>
              </w:rPr>
              <w:t>fatturato</w:t>
            </w:r>
            <w:r w:rsidR="00A23B3E">
              <w:rPr>
                <w:rFonts w:ascii="Arial" w:hAnsi="Arial" w:cs="Arial"/>
                <w:sz w:val="15"/>
                <w:szCs w:val="15"/>
              </w:rPr>
              <w:t>annuo ("specifico") dell'operatore economico</w:t>
            </w:r>
            <w:r>
              <w:t xml:space="preserve"> </w:t>
            </w:r>
            <w:r w:rsidR="00A23B3E">
              <w:rPr>
                <w:rFonts w:ascii="Arial" w:hAnsi="Arial" w:cs="Arial"/>
                <w:b/>
                <w:sz w:val="15"/>
                <w:szCs w:val="15"/>
              </w:rPr>
              <w:t>nel settore di attività oggetto dell'appalto</w:t>
            </w:r>
            <w:r w:rsidR="00A23B3E">
              <w:rPr>
                <w:rFonts w:ascii="Arial" w:hAnsi="Arial" w:cs="Arial"/>
                <w:sz w:val="15"/>
                <w:szCs w:val="15"/>
              </w:rPr>
              <w:t>e specificato nell'avviso o bando pertinente o nei documenti di gara per il numero di esercizi richiesto è il seguente:</w:t>
            </w:r>
          </w:p>
          <w:p w14:paraId="4FED1723" w14:textId="77777777" w:rsidR="00A23B3E" w:rsidRDefault="00A23B3E">
            <w:pPr>
              <w:rPr>
                <w:rFonts w:ascii="Arial" w:hAnsi="Arial" w:cs="Arial"/>
                <w:sz w:val="15"/>
                <w:szCs w:val="15"/>
              </w:rPr>
            </w:pPr>
            <w:r>
              <w:rPr>
                <w:rFonts w:ascii="Arial" w:hAnsi="Arial" w:cs="Arial"/>
                <w:b/>
                <w:sz w:val="15"/>
                <w:szCs w:val="15"/>
              </w:rPr>
              <w:t>e/o,</w:t>
            </w:r>
          </w:p>
          <w:p w14:paraId="559D6E15"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b/>
                <w:sz w:val="15"/>
                <w:szCs w:val="15"/>
              </w:rPr>
              <w:t>:</w:t>
            </w:r>
          </w:p>
          <w:p w14:paraId="139509B4"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A1EB59" w14:textId="77777777" w:rsidR="00A23B3E" w:rsidRDefault="00A23B3E">
            <w:pPr>
              <w:rPr>
                <w:rFonts w:ascii="Arial" w:hAnsi="Arial" w:cs="Arial"/>
                <w:sz w:val="15"/>
                <w:szCs w:val="15"/>
              </w:rPr>
            </w:pPr>
            <w:r>
              <w:rPr>
                <w:rFonts w:ascii="Arial" w:hAnsi="Arial" w:cs="Arial"/>
                <w:sz w:val="15"/>
                <w:szCs w:val="15"/>
              </w:rPr>
              <w:t>esercizio: [……] fatturato: [……] […]valuta</w:t>
            </w:r>
            <w:r>
              <w:rPr>
                <w:rFonts w:ascii="Arial" w:hAnsi="Arial" w:cs="Arial"/>
                <w:sz w:val="15"/>
                <w:szCs w:val="15"/>
              </w:rPr>
              <w:br/>
              <w:t>esercizio: [……] fatturato: [ ……] […]valuta</w:t>
            </w:r>
            <w:r>
              <w:rPr>
                <w:rFonts w:ascii="Arial" w:hAnsi="Arial" w:cs="Arial"/>
                <w:sz w:val="15"/>
                <w:szCs w:val="15"/>
              </w:rPr>
              <w:br/>
              <w:t>esercizio: [……] fatturato: [……] […]valuta</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(numero di esercizi, fatturato medio)</w:t>
            </w:r>
            <w:r>
              <w:rPr>
                <w:rFonts w:ascii="Arial" w:hAnsi="Arial" w:cs="Arial"/>
                <w:b/>
                <w:sz w:val="15"/>
                <w:szCs w:val="15"/>
              </w:rPr>
              <w:t>:</w:t>
            </w:r>
          </w:p>
          <w:p w14:paraId="79CE8E92" w14:textId="77777777" w:rsidR="00A23B3E" w:rsidRDefault="00A23B3E">
            <w:pPr>
              <w:rPr>
                <w:rFonts w:ascii="Arial" w:hAnsi="Arial" w:cs="Arial"/>
                <w:sz w:val="15"/>
                <w:szCs w:val="15"/>
              </w:rPr>
            </w:pPr>
            <w:r>
              <w:rPr>
                <w:rFonts w:ascii="Arial" w:hAnsi="Arial" w:cs="Arial"/>
                <w:sz w:val="15"/>
                <w:szCs w:val="15"/>
              </w:rPr>
              <w:t xml:space="preserve">[……], [……] […] valuta </w:t>
            </w:r>
          </w:p>
          <w:p w14:paraId="04405DB2" w14:textId="77777777" w:rsidR="00A23B3E" w:rsidRDefault="00A23B3E">
            <w:pPr>
              <w:rPr>
                <w:rFonts w:ascii="Arial" w:hAnsi="Arial" w:cs="Arial"/>
                <w:sz w:val="15"/>
                <w:szCs w:val="15"/>
              </w:rPr>
            </w:pPr>
            <w:r>
              <w:rPr>
                <w:rFonts w:ascii="Arial" w:hAnsi="Arial" w:cs="Arial"/>
                <w:sz w:val="15"/>
                <w:szCs w:val="15"/>
              </w:rPr>
              <w:br/>
              <w:t xml:space="preserve">(indirizzo web, autorità o organismo di emanazione, riferimento preciso della documentazione): </w:t>
            </w:r>
          </w:p>
          <w:p w14:paraId="34572372" w14:textId="77777777" w:rsidR="00A23B3E" w:rsidRDefault="00A23B3E">
            <w:r>
              <w:rPr>
                <w:rFonts w:ascii="Arial" w:hAnsi="Arial" w:cs="Arial"/>
                <w:sz w:val="15"/>
                <w:szCs w:val="15"/>
              </w:rPr>
              <w:t>[……….…][…………][…………]</w:t>
            </w:r>
          </w:p>
        </w:tc>
      </w:tr>
      <w:tr w:rsidR="00A23B3E" w14:paraId="0BCA710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97FE72" w14:textId="77777777" w:rsidR="00A23B3E" w:rsidRDefault="00A23B3E" w:rsidP="00BF74E1">
            <w:pPr>
              <w:jc w:val="both"/>
            </w:pPr>
            <w:r>
              <w:rPr>
                <w:rFonts w:ascii="Arial" w:hAnsi="Arial" w:cs="Arial"/>
                <w:sz w:val="15"/>
                <w:szCs w:val="15"/>
              </w:rPr>
              <w:t xml:space="preserve">3) Se le informazioni relative al fatturato (generale o specifico) non sono disponibili per tutto il periodo richiesto, indicare la data di costituzione o di avvio delle attività dell'operatore economico: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20959E5" w14:textId="77777777" w:rsidR="00A23B3E" w:rsidRDefault="00A23B3E">
            <w:r>
              <w:rPr>
                <w:rFonts w:ascii="Arial" w:hAnsi="Arial" w:cs="Arial"/>
                <w:sz w:val="15"/>
                <w:szCs w:val="15"/>
              </w:rPr>
              <w:t>[……]</w:t>
            </w:r>
            <w:r w:rsidR="00811978">
              <w:t xml:space="preserve"> </w:t>
            </w:r>
          </w:p>
        </w:tc>
      </w:tr>
      <w:tr w:rsidR="00A23B3E" w14:paraId="69AC8103"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05F9E71" w14:textId="77777777" w:rsidR="00F351F0" w:rsidRPr="000953DC" w:rsidRDefault="00A23B3E" w:rsidP="00BF74E1">
            <w:pPr>
              <w:pStyle w:val="Paragrafoelenco"/>
              <w:numPr>
                <w:ilvl w:val="0"/>
                <w:numId w:val="4"/>
              </w:numPr>
              <w:ind w:left="284" w:hanging="284"/>
              <w:jc w:val="both"/>
              <w:rPr>
                <w:rFonts w:ascii="Arial" w:hAnsi="Arial" w:cs="Arial"/>
                <w:sz w:val="15"/>
                <w:szCs w:val="15"/>
              </w:rPr>
            </w:pPr>
            <w:r>
              <w:t xml:space="preserve"> </w:t>
            </w: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28"/>
            </w:r>
            <w:r w:rsidR="00811978">
              <w:t xml:space="preserve"> </w:t>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F4E4106" w14:textId="77777777" w:rsidR="00A23B3E" w:rsidRPr="000953DC" w:rsidRDefault="00A23B3E">
            <w:pPr>
              <w:pStyle w:val="Paragrafoelenco"/>
              <w:ind w:left="0"/>
            </w:pPr>
            <w:r w:rsidRPr="000953DC">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8215348"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29"/>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0"/>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p>
          <w:p w14:paraId="5184AB4D" w14:textId="77777777" w:rsidR="00A23B3E" w:rsidRDefault="00A23B3E">
            <w:r>
              <w:rPr>
                <w:rFonts w:ascii="Arial" w:hAnsi="Arial" w:cs="Arial"/>
                <w:sz w:val="15"/>
                <w:szCs w:val="15"/>
              </w:rPr>
              <w:t>[………..…][…………][……….…]</w:t>
            </w:r>
          </w:p>
        </w:tc>
      </w:tr>
      <w:tr w:rsidR="00A23B3E" w14:paraId="5415AACC"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9DE3A57" w14:textId="77777777" w:rsidR="00A23B3E" w:rsidRPr="000953DC" w:rsidRDefault="00A23B3E" w:rsidP="00F351F0">
            <w:pPr>
              <w:pStyle w:val="Paragrafoelenco"/>
              <w:numPr>
                <w:ilvl w:val="0"/>
                <w:numId w:val="4"/>
              </w:numPr>
              <w:ind w:left="284" w:hanging="284"/>
              <w:rPr>
                <w:rStyle w:val="NormalBoldChar"/>
                <w:rFonts w:ascii="Arial" w:hAnsi="Arial" w:cs="Arial"/>
                <w:b w:val="0"/>
                <w:sz w:val="15"/>
                <w:szCs w:val="15"/>
                <w:lang w:val="it-IT"/>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del Codice):</w:t>
            </w:r>
          </w:p>
          <w:p w14:paraId="7D70E4CF" w14:textId="77777777" w:rsidR="00A23B3E" w:rsidRPr="000953DC" w:rsidRDefault="00A23B3E">
            <w:r w:rsidRPr="000953DC">
              <w:rPr>
                <w:rStyle w:val="NormalBoldChar"/>
                <w:rFonts w:ascii="Arial" w:hAnsi="Arial" w:cs="Arial"/>
                <w:b w:val="0"/>
                <w:sz w:val="15"/>
                <w:szCs w:val="15"/>
                <w:lang w:val="it-IT"/>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F06C4CB" w14:textId="77777777" w:rsidR="00A23B3E" w:rsidRDefault="00A23B3E">
            <w:pPr>
              <w:rPr>
                <w:rFonts w:ascii="Arial" w:hAnsi="Arial" w:cs="Arial"/>
                <w:sz w:val="15"/>
                <w:szCs w:val="15"/>
              </w:rPr>
            </w:pPr>
            <w:r>
              <w:rPr>
                <w:rFonts w:ascii="Arial" w:hAnsi="Arial" w:cs="Arial"/>
                <w:sz w:val="15"/>
                <w:szCs w:val="15"/>
              </w:rPr>
              <w:t xml:space="preserve">[……] […] valuta </w:t>
            </w:r>
          </w:p>
          <w:p w14:paraId="71B899A7" w14:textId="77777777" w:rsidR="00A23B3E" w:rsidRDefault="00A23B3E">
            <w:pPr>
              <w:spacing w:before="0" w:after="0"/>
              <w:rPr>
                <w:rFonts w:ascii="Arial" w:hAnsi="Arial" w:cs="Arial"/>
                <w:i/>
                <w:sz w:val="15"/>
                <w:szCs w:val="15"/>
              </w:rPr>
            </w:pPr>
            <w:r>
              <w:rPr>
                <w:rFonts w:ascii="Arial" w:hAnsi="Arial" w:cs="Arial"/>
                <w:sz w:val="15"/>
                <w:szCs w:val="15"/>
              </w:rPr>
              <w:br/>
              <w:t>(indirizzo web, autorità o organismo di emanazione, riferimento preciso della documentazione):</w:t>
            </w:r>
          </w:p>
          <w:p w14:paraId="51EB89E3" w14:textId="77777777" w:rsidR="00A23B3E" w:rsidRDefault="00A23B3E">
            <w:pPr>
              <w:spacing w:before="0" w:after="0"/>
            </w:pPr>
            <w:r>
              <w:rPr>
                <w:rFonts w:ascii="Arial" w:hAnsi="Arial" w:cs="Arial"/>
                <w:sz w:val="15"/>
                <w:szCs w:val="15"/>
              </w:rPr>
              <w:t>[……….…][…………][………..…]</w:t>
            </w:r>
          </w:p>
        </w:tc>
      </w:tr>
      <w:tr w:rsidR="00A23B3E" w14:paraId="0A434A4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E462C13" w14:textId="77777777" w:rsidR="00F351F0" w:rsidRPr="008F12E6" w:rsidRDefault="00A23B3E" w:rsidP="008F12E6">
            <w:pPr>
              <w:pStyle w:val="Paragrafoelenco"/>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specificati nell'avviso o bando pertinente o nei documenti di gara, l'operatore economico dichiara che:</w:t>
            </w:r>
            <w:r>
              <w:rPr>
                <w:rFonts w:ascii="Arial" w:hAnsi="Arial" w:cs="Arial"/>
                <w:sz w:val="15"/>
                <w:szCs w:val="15"/>
              </w:rPr>
              <w:br/>
            </w:r>
          </w:p>
          <w:p w14:paraId="4515B82F"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D47B06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72472446" w14:textId="77777777" w:rsidR="00A23B3E" w:rsidRDefault="00A23B3E">
            <w:pPr>
              <w:rPr>
                <w:rFonts w:ascii="Arial" w:hAnsi="Arial" w:cs="Arial"/>
                <w:sz w:val="15"/>
                <w:szCs w:val="15"/>
              </w:rPr>
            </w:pPr>
            <w:r>
              <w:rPr>
                <w:rFonts w:ascii="Arial" w:hAnsi="Arial" w:cs="Arial"/>
                <w:sz w:val="15"/>
                <w:szCs w:val="15"/>
              </w:rPr>
              <w:lastRenderedPageBreak/>
              <w:t xml:space="preserve">(indirizzo web, autorità o organismo di emanazione, riferimento preciso della documentazione): </w:t>
            </w:r>
          </w:p>
          <w:p w14:paraId="2E478EF0" w14:textId="77777777" w:rsidR="00A23B3E" w:rsidRDefault="00A23B3E">
            <w:r>
              <w:rPr>
                <w:rFonts w:ascii="Arial" w:hAnsi="Arial" w:cs="Arial"/>
                <w:sz w:val="15"/>
                <w:szCs w:val="15"/>
              </w:rPr>
              <w:t>[…………..][……….…][………..…]</w:t>
            </w:r>
          </w:p>
        </w:tc>
      </w:tr>
    </w:tbl>
    <w:p w14:paraId="52847AE0" w14:textId="77777777" w:rsidR="00A23B3E" w:rsidRDefault="00A23B3E">
      <w:pPr>
        <w:pStyle w:val="SectionTitle"/>
        <w:spacing w:before="0" w:after="0"/>
        <w:jc w:val="both"/>
        <w:rPr>
          <w:rFonts w:ascii="Arial" w:hAnsi="Arial" w:cs="Arial"/>
          <w:caps/>
          <w:sz w:val="15"/>
          <w:szCs w:val="15"/>
        </w:rPr>
      </w:pPr>
    </w:p>
    <w:p w14:paraId="3F6AC65B" w14:textId="77777777" w:rsidR="00A23B3E" w:rsidRDefault="00A23B3E">
      <w:pPr>
        <w:pStyle w:val="Titolo1"/>
        <w:spacing w:before="0" w:after="0"/>
        <w:ind w:left="850"/>
        <w:rPr>
          <w:sz w:val="16"/>
          <w:szCs w:val="16"/>
        </w:rPr>
      </w:pPr>
    </w:p>
    <w:p w14:paraId="7E4868DF" w14:textId="77777777" w:rsidR="00A23B3E" w:rsidRPr="003A443E" w:rsidRDefault="00811978">
      <w:pPr>
        <w:pStyle w:val="SectionTitle"/>
        <w:spacing w:before="0" w:after="0"/>
        <w:jc w:val="both"/>
        <w:rPr>
          <w:color w:val="000000"/>
          <w:sz w:val="16"/>
          <w:szCs w:val="16"/>
        </w:rPr>
      </w:pPr>
      <w:r>
        <w:t xml:space="preserve"> </w:t>
      </w:r>
      <w:r w:rsidR="00A23B3E">
        <w:rPr>
          <w:rFonts w:ascii="Arial" w:hAnsi="Arial" w:cs="Arial"/>
          <w:b w:val="0"/>
          <w:caps/>
          <w:sz w:val="16"/>
          <w:szCs w:val="16"/>
        </w:rPr>
        <w:t xml:space="preserve">C: Capacità tecniche e </w:t>
      </w:r>
      <w:r w:rsidR="00A23B3E" w:rsidRPr="003A443E">
        <w:rPr>
          <w:rFonts w:ascii="Arial" w:hAnsi="Arial" w:cs="Arial"/>
          <w:b w:val="0"/>
          <w:caps/>
          <w:color w:val="000000"/>
          <w:sz w:val="16"/>
          <w:szCs w:val="16"/>
        </w:rPr>
        <w:t xml:space="preserve">professionali </w:t>
      </w:r>
      <w:r w:rsidR="00A23B3E" w:rsidRPr="003A443E">
        <w:rPr>
          <w:rFonts w:ascii="Arial" w:hAnsi="Arial" w:cs="Arial"/>
          <w:b w:val="0"/>
          <w:caps/>
          <w:color w:val="000000"/>
          <w:sz w:val="15"/>
          <w:szCs w:val="15"/>
        </w:rPr>
        <w:t>(A</w:t>
      </w:r>
      <w:r w:rsidR="00A23B3E" w:rsidRPr="003A443E">
        <w:rPr>
          <w:rFonts w:ascii="Arial" w:hAnsi="Arial" w:cs="Arial"/>
          <w:b w:val="0"/>
          <w:smallCaps w:val="0"/>
          <w:color w:val="000000"/>
          <w:sz w:val="16"/>
          <w:szCs w:val="16"/>
        </w:rPr>
        <w:t xml:space="preserve">rticolo 83, comma 1, lettera </w:t>
      </w:r>
      <w:r w:rsidR="00A23B3E" w:rsidRPr="003A443E">
        <w:rPr>
          <w:rFonts w:ascii="Arial" w:hAnsi="Arial" w:cs="Arial"/>
          <w:b w:val="0"/>
          <w:i/>
          <w:smallCaps w:val="0"/>
          <w:color w:val="000000"/>
          <w:sz w:val="16"/>
          <w:szCs w:val="16"/>
        </w:rPr>
        <w:t>c)</w:t>
      </w:r>
      <w:r w:rsidR="00A23B3E" w:rsidRPr="003A443E">
        <w:rPr>
          <w:rFonts w:ascii="Arial" w:hAnsi="Arial" w:cs="Arial"/>
          <w:b w:val="0"/>
          <w:smallCaps w:val="0"/>
          <w:color w:val="000000"/>
          <w:sz w:val="16"/>
          <w:szCs w:val="16"/>
        </w:rPr>
        <w:t>, del Codice)</w:t>
      </w:r>
    </w:p>
    <w:p w14:paraId="3AEC2EB8" w14:textId="77777777" w:rsidR="00A23B3E" w:rsidRPr="003A443E" w:rsidRDefault="00A23B3E">
      <w:pPr>
        <w:pStyle w:val="Titolo1"/>
        <w:spacing w:before="0" w:after="0"/>
        <w:ind w:left="850"/>
        <w:rPr>
          <w:color w:val="000000"/>
          <w:sz w:val="16"/>
          <w:szCs w:val="16"/>
        </w:rPr>
      </w:pPr>
    </w:p>
    <w:p w14:paraId="11C91E7D" w14:textId="77777777" w:rsidR="00A23B3E" w:rsidRPr="003A443E" w:rsidRDefault="0089654F" w:rsidP="00BF74E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gridCol w:w="360"/>
      </w:tblGrid>
      <w:tr w:rsidR="00A23B3E" w14:paraId="63BF15BC"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BA36C7C" w14:textId="77777777" w:rsidR="00A23B3E" w:rsidRDefault="00A23B3E">
            <w:bookmarkStart w:id="1" w:name="_DV_M4301"/>
            <w:bookmarkStart w:id="2" w:name="_DV_M4300"/>
            <w:r>
              <w:rPr>
                <w:rFonts w:ascii="Arial" w:hAnsi="Arial" w:cs="Arial"/>
                <w:b/>
                <w:sz w:val="15"/>
                <w:szCs w:val="15"/>
              </w:rPr>
              <w:t xml:space="preserve"> </w:t>
            </w:r>
            <w:bookmarkEnd w:id="1"/>
            <w:bookmarkEnd w:id="2"/>
            <w:r>
              <w:rPr>
                <w:rFonts w:ascii="Arial" w:hAnsi="Arial" w:cs="Arial"/>
                <w:b/>
                <w:sz w:val="15"/>
                <w:szCs w:val="15"/>
              </w:rPr>
              <w:t>Capacità tecniche e professionali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785D16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0D59121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4B1CBDA"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sidR="00811978">
              <w:t xml:space="preserve"> </w:t>
            </w:r>
            <w:r>
              <w:rPr>
                <w:rStyle w:val="Rimandonotaapidipagina"/>
                <w:rFonts w:ascii="Arial" w:hAnsi="Arial" w:cs="Arial"/>
                <w:sz w:val="15"/>
                <w:szCs w:val="15"/>
              </w:rPr>
              <w:footnoteReference w:id="31"/>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23E63C05"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994CC7"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5E235AA3" w14:textId="77777777" w:rsidR="00A23B3E" w:rsidRDefault="00A23B3E">
            <w:r>
              <w:rPr>
                <w:rFonts w:ascii="Arial" w:hAnsi="Arial" w:cs="Arial"/>
                <w:sz w:val="15"/>
                <w:szCs w:val="15"/>
              </w:rPr>
              <w:t>[…………][………..…][……….…]</w:t>
            </w:r>
          </w:p>
        </w:tc>
      </w:tr>
      <w:tr w:rsidR="00A23B3E" w14:paraId="5AAADD18"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D177490"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sidR="00811978">
              <w:t xml:space="preserve"> </w:t>
            </w:r>
            <w:r>
              <w:rPr>
                <w:rFonts w:ascii="Arial" w:hAnsi="Arial" w:cs="Arial"/>
                <w:sz w:val="15"/>
                <w:szCs w:val="15"/>
                <w:shd w:val="clear" w:color="auto" w:fill="00000A"/>
              </w:rPr>
              <w:br/>
            </w:r>
          </w:p>
          <w:p w14:paraId="77DF9658" w14:textId="77777777" w:rsidR="00A23B3E" w:rsidRDefault="00A23B3E">
            <w:pPr>
              <w:ind w:left="426" w:hanging="426"/>
            </w:pPr>
            <w:r>
              <w:rPr>
                <w:rFonts w:ascii="Arial" w:hAnsi="Arial" w:cs="Arial"/>
                <w:sz w:val="14"/>
                <w:szCs w:val="14"/>
              </w:rPr>
              <w:t xml:space="preserve">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2"/>
            </w:r>
            <w:r>
              <w:rPr>
                <w:rFonts w:ascii="Arial" w:hAnsi="Arial" w:cs="Arial"/>
                <w:sz w:val="14"/>
                <w:szCs w:val="14"/>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797AC99" w14:textId="77777777" w:rsidR="00A23B3E" w:rsidRDefault="00A23B3E">
            <w:pPr>
              <w:rPr>
                <w:rFonts w:ascii="Arial" w:hAnsi="Arial" w:cs="Arial"/>
                <w:sz w:val="15"/>
                <w:szCs w:val="15"/>
              </w:rPr>
            </w:pPr>
            <w:r>
              <w:rPr>
                <w:rFonts w:ascii="Arial" w:hAnsi="Arial" w:cs="Arial"/>
                <w:sz w:val="15"/>
                <w:szCs w:val="15"/>
              </w:rPr>
              <w:t xml:space="preserve">Numero di anni ( periodo specificato nell'avviso o bando pertinente o nei documenti di gara): </w:t>
            </w:r>
          </w:p>
          <w:p w14:paraId="70C54285" w14:textId="77777777" w:rsidR="00A23B3E" w:rsidRDefault="00A23B3E">
            <w:pPr>
              <w:rPr>
                <w:rFonts w:ascii="Arial" w:hAnsi="Arial" w:cs="Arial"/>
                <w:sz w:val="15"/>
                <w:szCs w:val="15"/>
              </w:rPr>
            </w:pPr>
            <w:r>
              <w:rPr>
                <w:rFonts w:ascii="Arial" w:hAnsi="Arial" w:cs="Arial"/>
                <w:sz w:val="15"/>
                <w:szCs w:val="15"/>
              </w:rPr>
              <w:t xml:space="preserve">[……………..] </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02B42D85"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5A95D975" w14:textId="77777777" w:rsidR="00A23B3E" w:rsidRDefault="00A23B3E">
                  <w:r>
                    <w:rPr>
                      <w:rFonts w:ascii="Arial" w:hAnsi="Arial" w:cs="Arial"/>
                      <w:sz w:val="15"/>
                      <w:szCs w:val="15"/>
                    </w:rPr>
                    <w:t>Descrizione</w:t>
                  </w: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41C44222" w14:textId="77777777" w:rsidR="00A23B3E" w:rsidRDefault="00A23B3E">
                  <w:r>
                    <w:rPr>
                      <w:rFonts w:ascii="Arial" w:hAnsi="Arial" w:cs="Arial"/>
                      <w:sz w:val="15"/>
                      <w:szCs w:val="15"/>
                    </w:rPr>
                    <w:t>importi</w:t>
                  </w: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2129EA05" w14:textId="77777777" w:rsidR="00A23B3E" w:rsidRDefault="00A23B3E">
                  <w:r>
                    <w:rPr>
                      <w:rFonts w:ascii="Arial" w:hAnsi="Arial" w:cs="Arial"/>
                      <w:sz w:val="15"/>
                      <w:szCs w:val="15"/>
                    </w:rPr>
                    <w:t>date</w:t>
                  </w: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60038939" w14:textId="77777777" w:rsidR="00A23B3E" w:rsidRDefault="00A23B3E">
                  <w:r>
                    <w:rPr>
                      <w:rFonts w:ascii="Arial" w:hAnsi="Arial" w:cs="Arial"/>
                      <w:sz w:val="15"/>
                      <w:szCs w:val="15"/>
                    </w:rPr>
                    <w:t>destinatari</w:t>
                  </w:r>
                </w:p>
              </w:tc>
            </w:tr>
            <w:tr w:rsidR="00A23B3E" w14:paraId="316E1217" w14:textId="77777777">
              <w:tc>
                <w:tcPr>
                  <w:tcW w:w="1335" w:type="dxa"/>
                  <w:tcBorders>
                    <w:top w:val="single" w:sz="4" w:space="0" w:color="C0C0C0"/>
                    <w:left w:val="single" w:sz="4" w:space="0" w:color="C0C0C0"/>
                    <w:bottom w:val="single" w:sz="4" w:space="0" w:color="C0C0C0"/>
                    <w:right w:val="single" w:sz="4" w:space="0" w:color="C0C0C0"/>
                  </w:tcBorders>
                  <w:shd w:val="clear" w:color="auto" w:fill="FFFF00"/>
                </w:tcPr>
                <w:p w14:paraId="55430AAD" w14:textId="77777777" w:rsidR="00A23B3E" w:rsidRDefault="00A23B3E">
                  <w:pPr>
                    <w:rPr>
                      <w:rFonts w:ascii="Arial" w:hAnsi="Arial" w:cs="Arial"/>
                      <w:sz w:val="15"/>
                      <w:szCs w:val="15"/>
                    </w:rPr>
                  </w:pPr>
                </w:p>
              </w:tc>
              <w:tc>
                <w:tcPr>
                  <w:tcW w:w="936" w:type="dxa"/>
                  <w:tcBorders>
                    <w:top w:val="single" w:sz="4" w:space="0" w:color="C0C0C0"/>
                    <w:left w:val="single" w:sz="4" w:space="0" w:color="C0C0C0"/>
                    <w:bottom w:val="single" w:sz="4" w:space="0" w:color="C0C0C0"/>
                    <w:right w:val="single" w:sz="4" w:space="0" w:color="C0C0C0"/>
                  </w:tcBorders>
                  <w:shd w:val="clear" w:color="auto" w:fill="FFFF00"/>
                </w:tcPr>
                <w:p w14:paraId="07FD7402" w14:textId="77777777" w:rsidR="00A23B3E" w:rsidRDefault="00A23B3E">
                  <w:pPr>
                    <w:rPr>
                      <w:rFonts w:ascii="Arial" w:hAnsi="Arial" w:cs="Arial"/>
                      <w:sz w:val="15"/>
                      <w:szCs w:val="15"/>
                    </w:rPr>
                  </w:pPr>
                </w:p>
              </w:tc>
              <w:tc>
                <w:tcPr>
                  <w:tcW w:w="727" w:type="dxa"/>
                  <w:tcBorders>
                    <w:top w:val="single" w:sz="4" w:space="0" w:color="C0C0C0"/>
                    <w:left w:val="single" w:sz="4" w:space="0" w:color="C0C0C0"/>
                    <w:bottom w:val="single" w:sz="4" w:space="0" w:color="C0C0C0"/>
                    <w:right w:val="single" w:sz="4" w:space="0" w:color="C0C0C0"/>
                  </w:tcBorders>
                  <w:shd w:val="clear" w:color="auto" w:fill="FFFF00"/>
                </w:tcPr>
                <w:p w14:paraId="21581D16" w14:textId="77777777" w:rsidR="00A23B3E" w:rsidRDefault="00A23B3E">
                  <w:pPr>
                    <w:rPr>
                      <w:rFonts w:ascii="Arial" w:hAnsi="Arial" w:cs="Arial"/>
                      <w:sz w:val="15"/>
                      <w:szCs w:val="15"/>
                    </w:rPr>
                  </w:pPr>
                </w:p>
              </w:tc>
              <w:tc>
                <w:tcPr>
                  <w:tcW w:w="1146" w:type="dxa"/>
                  <w:tcBorders>
                    <w:top w:val="single" w:sz="4" w:space="0" w:color="C0C0C0"/>
                    <w:left w:val="single" w:sz="4" w:space="0" w:color="C0C0C0"/>
                    <w:bottom w:val="single" w:sz="4" w:space="0" w:color="C0C0C0"/>
                    <w:right w:val="single" w:sz="4" w:space="0" w:color="C0C0C0"/>
                  </w:tcBorders>
                  <w:shd w:val="clear" w:color="auto" w:fill="FFFF00"/>
                </w:tcPr>
                <w:p w14:paraId="4C609CD9" w14:textId="77777777" w:rsidR="00A23B3E" w:rsidRDefault="00A23B3E">
                  <w:pPr>
                    <w:rPr>
                      <w:rFonts w:ascii="Arial" w:hAnsi="Arial" w:cs="Arial"/>
                      <w:sz w:val="15"/>
                      <w:szCs w:val="15"/>
                    </w:rPr>
                  </w:pPr>
                </w:p>
              </w:tc>
            </w:tr>
          </w:tbl>
          <w:p w14:paraId="66B8CD5A" w14:textId="77777777" w:rsidR="00A23B3E" w:rsidRDefault="00A23B3E">
            <w:pPr>
              <w:rPr>
                <w:rFonts w:ascii="Arial" w:hAnsi="Arial" w:cs="Arial"/>
                <w:sz w:val="15"/>
                <w:szCs w:val="15"/>
              </w:rPr>
            </w:pPr>
          </w:p>
        </w:tc>
      </w:tr>
      <w:tr w:rsidR="00A23B3E" w14:paraId="1CA02256"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7F0D508"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3"/>
            </w:r>
            <w:r>
              <w:rPr>
                <w:rFonts w:ascii="Arial" w:hAnsi="Arial" w:cs="Arial"/>
                <w:sz w:val="15"/>
                <w:szCs w:val="15"/>
              </w:rPr>
              <w:t xml:space="preserve">), citando in particola re quelli responsabili del controllo della qualità: </w:t>
            </w:r>
          </w:p>
          <w:p w14:paraId="1D2982A7"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8605FA" w14:textId="77777777" w:rsidR="00A23B3E" w:rsidRDefault="00811978">
            <w:r>
              <w:t xml:space="preserve"> </w:t>
            </w:r>
            <w:r w:rsidR="00A23B3E">
              <w:rPr>
                <w:rFonts w:ascii="Arial" w:hAnsi="Arial" w:cs="Arial"/>
                <w:sz w:val="15"/>
                <w:szCs w:val="15"/>
              </w:rPr>
              <w:t>[……..……]</w:t>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r>
            <w:r w:rsidR="00A23B3E">
              <w:rPr>
                <w:rFonts w:ascii="Arial" w:hAnsi="Arial" w:cs="Arial"/>
                <w:sz w:val="15"/>
                <w:szCs w:val="15"/>
              </w:rPr>
              <w:br/>
              <w:t>[……….…]</w:t>
            </w:r>
          </w:p>
        </w:tc>
      </w:tr>
      <w:tr w:rsidR="00A23B3E" w14:paraId="4793BDBA"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65200E7"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indicati di seguito: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2F97895" w14:textId="77777777" w:rsidR="00A23B3E" w:rsidRDefault="00A23B3E">
            <w:r>
              <w:rPr>
                <w:rFonts w:ascii="Arial" w:hAnsi="Arial" w:cs="Arial"/>
                <w:sz w:val="15"/>
                <w:szCs w:val="15"/>
              </w:rPr>
              <w:t>[……….…]</w:t>
            </w:r>
          </w:p>
        </w:tc>
      </w:tr>
      <w:tr w:rsidR="00A23B3E" w14:paraId="0F57632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9E25AFF"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durante l'esecuzione 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BC9949F" w14:textId="77777777" w:rsidR="00A23B3E" w:rsidRDefault="00A23B3E">
            <w:r>
              <w:rPr>
                <w:rFonts w:ascii="Arial" w:hAnsi="Arial" w:cs="Arial"/>
                <w:sz w:val="15"/>
                <w:szCs w:val="15"/>
              </w:rPr>
              <w:t>[……….…]</w:t>
            </w:r>
          </w:p>
        </w:tc>
      </w:tr>
      <w:tr w:rsidR="00A23B3E" w14:paraId="7859A6E0"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6832B94"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Per la fornitura di prodotti o la prestazione di servizi complessi o, eccezionalmente, di prodotti o servizi richiesti per una finalit à particolare:</w:t>
            </w:r>
            <w:r>
              <w:rPr>
                <w:rFonts w:ascii="Arial" w:hAnsi="Arial" w:cs="Arial"/>
                <w:b/>
                <w:sz w:val="15"/>
                <w:szCs w:val="15"/>
                <w:shd w:val="clear" w:color="auto" w:fill="00000A"/>
              </w:rPr>
              <w:br/>
            </w:r>
          </w:p>
          <w:p w14:paraId="112B9BE5"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l'esecuzione di </w:t>
            </w:r>
            <w:r>
              <w:rPr>
                <w:rFonts w:ascii="Arial" w:hAnsi="Arial" w:cs="Arial"/>
                <w:b/>
                <w:sz w:val="15"/>
                <w:szCs w:val="15"/>
              </w:rPr>
              <w:t>verifiche</w:t>
            </w:r>
            <w:r>
              <w:rPr>
                <w:rFonts w:ascii="Arial" w:hAnsi="Arial" w:cs="Arial"/>
                <w:sz w:val="15"/>
                <w:szCs w:val="15"/>
              </w:rPr>
              <w:t xml:space="preserve">( </w:t>
            </w:r>
            <w:r>
              <w:rPr>
                <w:rStyle w:val="Rimandonotaapidipagina"/>
                <w:rFonts w:ascii="Arial" w:hAnsi="Arial" w:cs="Arial"/>
                <w:sz w:val="15"/>
                <w:szCs w:val="15"/>
              </w:rPr>
              <w:footnoteReference w:id="34"/>
            </w:r>
            <w:r>
              <w:rPr>
                <w:rFonts w:ascii="Arial" w:hAnsi="Arial" w:cs="Arial"/>
                <w:sz w:val="15"/>
                <w:szCs w:val="15"/>
              </w:rPr>
              <w:t>) delle sue capacità di</w:t>
            </w:r>
            <w:r>
              <w:rPr>
                <w:rFonts w:ascii="Arial" w:hAnsi="Arial" w:cs="Arial"/>
                <w:b/>
                <w:sz w:val="15"/>
                <w:szCs w:val="15"/>
              </w:rPr>
              <w:t>produzione</w:t>
            </w:r>
            <w:r>
              <w:rPr>
                <w:rFonts w:ascii="Arial" w:hAnsi="Arial" w:cs="Arial"/>
                <w:sz w:val="15"/>
                <w:szCs w:val="15"/>
              </w:rPr>
              <w:t xml:space="preserve">o </w:t>
            </w:r>
            <w:r>
              <w:rPr>
                <w:rFonts w:ascii="Arial" w:hAnsi="Arial" w:cs="Arial"/>
                <w:b/>
                <w:sz w:val="15"/>
                <w:szCs w:val="15"/>
              </w:rPr>
              <w:t>strutture tecniche</w:t>
            </w:r>
            <w:r>
              <w:rPr>
                <w:rFonts w:ascii="Arial" w:hAnsi="Arial" w:cs="Arial"/>
                <w:sz w:val="15"/>
                <w:szCs w:val="15"/>
              </w:rPr>
              <w:t xml:space="preserve">e, se necessario, degli </w:t>
            </w:r>
            <w:r>
              <w:rPr>
                <w:rFonts w:ascii="Arial" w:hAnsi="Arial" w:cs="Arial"/>
                <w:b/>
                <w:sz w:val="15"/>
                <w:szCs w:val="15"/>
              </w:rPr>
              <w:t>strumenti di studio e di ricerca</w:t>
            </w:r>
            <w:r>
              <w:rPr>
                <w:rFonts w:ascii="Arial" w:hAnsi="Arial" w:cs="Arial"/>
                <w:sz w:val="15"/>
                <w:szCs w:val="15"/>
              </w:rPr>
              <w:t xml:space="preserve">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1084C79"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466AA535" w14:textId="77777777" w:rsidR="00A23B3E" w:rsidRDefault="00A23B3E">
            <w:pPr>
              <w:rPr>
                <w:rFonts w:ascii="Arial" w:hAnsi="Arial" w:cs="Arial"/>
                <w:sz w:val="15"/>
                <w:szCs w:val="15"/>
              </w:rPr>
            </w:pPr>
            <w:r>
              <w:rPr>
                <w:rFonts w:ascii="Arial" w:hAnsi="Arial" w:cs="Arial"/>
                <w:sz w:val="15"/>
                <w:szCs w:val="15"/>
              </w:rPr>
              <w:br/>
              <w:t xml:space="preserve">[ ] Sì [ ] No </w:t>
            </w:r>
          </w:p>
          <w:p w14:paraId="0450C7A3" w14:textId="77777777" w:rsidR="00350D7E" w:rsidRDefault="00350D7E">
            <w:pPr>
              <w:rPr>
                <w:rFonts w:ascii="Arial" w:hAnsi="Arial" w:cs="Arial"/>
                <w:sz w:val="15"/>
                <w:szCs w:val="15"/>
              </w:rPr>
            </w:pPr>
          </w:p>
          <w:p w14:paraId="2A07627A" w14:textId="77777777" w:rsidR="00350D7E" w:rsidRDefault="00350D7E"/>
        </w:tc>
      </w:tr>
      <w:tr w:rsidR="00A23B3E" w14:paraId="0F66C675"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263E74C"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di cui sono in possesso: </w:t>
            </w:r>
          </w:p>
          <w:p w14:paraId="6DAD1544" w14:textId="77777777" w:rsidR="00A23B3E" w:rsidRDefault="00A23B3E">
            <w:pPr>
              <w:rPr>
                <w:rFonts w:ascii="Arial" w:hAnsi="Arial" w:cs="Arial"/>
                <w:b/>
                <w:i/>
                <w:sz w:val="15"/>
                <w:szCs w:val="15"/>
              </w:rPr>
            </w:pPr>
            <w:r>
              <w:rPr>
                <w:rFonts w:ascii="Arial" w:hAnsi="Arial" w:cs="Arial"/>
                <w:sz w:val="15"/>
                <w:szCs w:val="15"/>
              </w:rPr>
              <w:lastRenderedPageBreak/>
              <w:t>a) lo stesso prestatore di servizi o imprenditore,</w:t>
            </w:r>
          </w:p>
          <w:p w14:paraId="2415B68F" w14:textId="77777777" w:rsidR="00A23B3E" w:rsidRDefault="00A23B3E">
            <w:pPr>
              <w:ind w:left="426"/>
              <w:rPr>
                <w:rFonts w:ascii="Arial" w:hAnsi="Arial" w:cs="Arial"/>
                <w:sz w:val="15"/>
                <w:szCs w:val="15"/>
              </w:rPr>
            </w:pPr>
            <w:r>
              <w:rPr>
                <w:rFonts w:ascii="Arial" w:hAnsi="Arial" w:cs="Arial"/>
                <w:b/>
                <w:i/>
                <w:sz w:val="15"/>
                <w:szCs w:val="15"/>
              </w:rPr>
              <w:t>e/o</w:t>
            </w:r>
            <w:r>
              <w:rPr>
                <w:rFonts w:ascii="Arial" w:hAnsi="Arial" w:cs="Arial"/>
                <w:sz w:val="15"/>
                <w:szCs w:val="15"/>
              </w:rPr>
              <w:t>(in funzione dei requisiti richiesti nell'avviso o bando pertinente o nei documenti di gara)</w:t>
            </w:r>
            <w:r>
              <w:rPr>
                <w:rFonts w:ascii="Arial" w:hAnsi="Arial" w:cs="Arial"/>
                <w:sz w:val="15"/>
                <w:szCs w:val="15"/>
              </w:rPr>
              <w:br/>
            </w:r>
          </w:p>
          <w:p w14:paraId="7009524E"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0A769AE" w14:textId="77777777" w:rsidR="00A23B3E" w:rsidRDefault="00A23B3E">
            <w:pPr>
              <w:rPr>
                <w:rFonts w:ascii="Arial" w:hAnsi="Arial" w:cs="Arial"/>
                <w:sz w:val="15"/>
                <w:szCs w:val="15"/>
              </w:rPr>
            </w:pPr>
            <w:r>
              <w:rPr>
                <w:rFonts w:ascii="Arial" w:hAnsi="Arial" w:cs="Arial"/>
                <w:sz w:val="15"/>
                <w:szCs w:val="15"/>
              </w:rPr>
              <w:lastRenderedPageBreak/>
              <w:br/>
            </w:r>
          </w:p>
          <w:p w14:paraId="218E0F0E" w14:textId="77777777" w:rsidR="00A23B3E" w:rsidRDefault="00A23B3E">
            <w:pPr>
              <w:rPr>
                <w:rFonts w:ascii="Arial" w:hAnsi="Arial" w:cs="Arial"/>
                <w:sz w:val="15"/>
                <w:szCs w:val="15"/>
              </w:rPr>
            </w:pPr>
            <w:r>
              <w:rPr>
                <w:rFonts w:ascii="Arial" w:hAnsi="Arial" w:cs="Arial"/>
                <w:sz w:val="15"/>
                <w:szCs w:val="15"/>
              </w:rPr>
              <w:lastRenderedPageBreak/>
              <w:br/>
              <w:t>a) [………..…]</w:t>
            </w:r>
            <w:r>
              <w:rPr>
                <w:rFonts w:ascii="Arial" w:hAnsi="Arial" w:cs="Arial"/>
                <w:sz w:val="15"/>
                <w:szCs w:val="15"/>
              </w:rPr>
              <w:br/>
            </w:r>
            <w:r>
              <w:rPr>
                <w:rFonts w:ascii="Arial" w:hAnsi="Arial" w:cs="Arial"/>
                <w:sz w:val="15"/>
                <w:szCs w:val="15"/>
              </w:rPr>
              <w:br/>
            </w:r>
          </w:p>
          <w:p w14:paraId="61E45391" w14:textId="77777777" w:rsidR="00A23B3E" w:rsidRDefault="00A23B3E">
            <w:r>
              <w:rPr>
                <w:rFonts w:ascii="Arial" w:hAnsi="Arial" w:cs="Arial"/>
                <w:sz w:val="15"/>
                <w:szCs w:val="15"/>
              </w:rPr>
              <w:br/>
              <w:t>b) [………..…]</w:t>
            </w:r>
          </w:p>
        </w:tc>
      </w:tr>
      <w:tr w:rsidR="00A23B3E" w14:paraId="04FFC2DC"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4D835B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5929F8E" w14:textId="77777777" w:rsidR="00A23B3E" w:rsidRDefault="00A23B3E">
            <w:r>
              <w:rPr>
                <w:rFonts w:ascii="Arial" w:hAnsi="Arial" w:cs="Arial"/>
                <w:sz w:val="15"/>
                <w:szCs w:val="15"/>
              </w:rPr>
              <w:t>[…………..…]</w:t>
            </w:r>
          </w:p>
        </w:tc>
      </w:tr>
      <w:tr w:rsidR="00A23B3E" w14:paraId="09ADF2C7"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2E33535"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dell'operatore economico e il numero dei dirigenti negli ultimi tre anni sono i 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7D1070" w14:textId="77777777" w:rsidR="00A23B3E" w:rsidRDefault="00811978">
            <w:pPr>
              <w:spacing w:before="0" w:after="0"/>
              <w:rPr>
                <w:rFonts w:ascii="Arial" w:hAnsi="Arial" w:cs="Arial"/>
                <w:sz w:val="15"/>
                <w:szCs w:val="15"/>
              </w:rPr>
            </w:pPr>
            <w:r>
              <w:t xml:space="preserve"> </w:t>
            </w:r>
            <w:r w:rsidR="00A23B3E">
              <w:rPr>
                <w:rFonts w:ascii="Arial" w:hAnsi="Arial" w:cs="Arial"/>
                <w:sz w:val="15"/>
                <w:szCs w:val="15"/>
              </w:rPr>
              <w:t xml:space="preserve">Anno, organico medio annuo: </w:t>
            </w:r>
          </w:p>
          <w:p w14:paraId="75EC7EE3"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0CCCC161"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262363E8"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36BC8191" w14:textId="77777777" w:rsidR="00A23B3E" w:rsidRDefault="00A23B3E">
            <w:pPr>
              <w:spacing w:before="0" w:after="0"/>
              <w:rPr>
                <w:rFonts w:ascii="Arial" w:hAnsi="Arial" w:cs="Arial"/>
                <w:sz w:val="15"/>
                <w:szCs w:val="15"/>
              </w:rPr>
            </w:pPr>
            <w:r>
              <w:rPr>
                <w:rFonts w:ascii="Arial" w:hAnsi="Arial" w:cs="Arial"/>
                <w:sz w:val="15"/>
                <w:szCs w:val="15"/>
              </w:rPr>
              <w:t xml:space="preserve">Anno, numero di dirigenti </w:t>
            </w:r>
          </w:p>
          <w:p w14:paraId="78C359AF"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79548FBF"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3C1B9849" w14:textId="77777777" w:rsidR="00A23B3E" w:rsidRDefault="00A23B3E">
            <w:pPr>
              <w:spacing w:before="0" w:after="0"/>
            </w:pPr>
            <w:r>
              <w:rPr>
                <w:rFonts w:ascii="Arial" w:hAnsi="Arial" w:cs="Arial"/>
                <w:sz w:val="15"/>
                <w:szCs w:val="15"/>
              </w:rPr>
              <w:t>[…………],[……..…]</w:t>
            </w:r>
          </w:p>
        </w:tc>
      </w:tr>
      <w:tr w:rsidR="00A23B3E" w14:paraId="5C8575B2"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71476FFE"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sidR="00811978">
              <w:t xml:space="preserve"> </w:t>
            </w:r>
            <w:r>
              <w:rPr>
                <w:rFonts w:ascii="Arial" w:hAnsi="Arial" w:cs="Arial"/>
                <w:sz w:val="15"/>
                <w:szCs w:val="15"/>
              </w:rPr>
              <w:t>seguenti:</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CA049D9" w14:textId="77777777" w:rsidR="00A23B3E" w:rsidRDefault="00811978">
            <w:r>
              <w:t xml:space="preserve"> </w:t>
            </w:r>
            <w:r w:rsidR="00A23B3E">
              <w:rPr>
                <w:rFonts w:ascii="Arial" w:hAnsi="Arial" w:cs="Arial"/>
                <w:sz w:val="15"/>
                <w:szCs w:val="15"/>
              </w:rPr>
              <w:t>[…………]</w:t>
            </w:r>
          </w:p>
        </w:tc>
        <w:tc>
          <w:tcPr>
            <w:tcW w:w="360" w:type="dxa"/>
          </w:tcPr>
          <w:p w14:paraId="0C3DFD4D" w14:textId="77777777" w:rsidR="00A23B3E" w:rsidRDefault="00811978">
            <w:pPr>
              <w:suppressAutoHyphens w:val="0"/>
              <w:spacing w:before="0" w:after="200" w:line="276" w:lineRule="auto"/>
            </w:pPr>
            <w:r>
              <w:t xml:space="preserve"> </w:t>
            </w:r>
          </w:p>
        </w:tc>
      </w:tr>
      <w:tr w:rsidR="00A23B3E" w14:paraId="0BF8334F"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12B22ED"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dell'appalto:</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2EE7C187" w14:textId="77777777" w:rsidR="00A23B3E" w:rsidRDefault="00A23B3E">
            <w:r>
              <w:rPr>
                <w:rFonts w:ascii="Arial" w:hAnsi="Arial" w:cs="Arial"/>
                <w:sz w:val="15"/>
                <w:szCs w:val="15"/>
              </w:rPr>
              <w:t>[…………]</w:t>
            </w:r>
          </w:p>
        </w:tc>
      </w:tr>
      <w:tr w:rsidR="00A23B3E" w14:paraId="6FC416FD"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4BD51A51" w14:textId="77777777" w:rsidR="00A23B3E" w:rsidRDefault="00A23B3E">
            <w:pPr>
              <w:shd w:val="clear" w:color="auto" w:fill="FFFF00"/>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495F6D3E"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6CEEB8DD"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1D36F23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FF7129A" w14:textId="77777777" w:rsidR="00A23B3E" w:rsidRDefault="00A23B3E">
            <w:pPr>
              <w:rPr>
                <w:rFonts w:ascii="Arial" w:hAnsi="Arial" w:cs="Arial"/>
                <w:sz w:val="15"/>
                <w:szCs w:val="15"/>
              </w:rPr>
            </w:pPr>
          </w:p>
          <w:p w14:paraId="249189FE" w14:textId="77777777" w:rsidR="00A23B3E" w:rsidRDefault="00A23B3E">
            <w:pPr>
              <w:rPr>
                <w:rFonts w:ascii="Arial" w:hAnsi="Arial" w:cs="Arial"/>
                <w:sz w:val="15"/>
                <w:szCs w:val="15"/>
              </w:rPr>
            </w:pPr>
          </w:p>
          <w:p w14:paraId="7E67AC43"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6A48821E" w14:textId="77777777" w:rsidR="00A23B3E" w:rsidRDefault="00A23B3E">
            <w:pPr>
              <w:rPr>
                <w:rFonts w:ascii="Arial" w:hAnsi="Arial" w:cs="Arial"/>
                <w:sz w:val="15"/>
                <w:szCs w:val="15"/>
              </w:rPr>
            </w:pPr>
          </w:p>
          <w:p w14:paraId="7AB4BBCB" w14:textId="77777777" w:rsidR="00A23B3E" w:rsidRDefault="00A23B3E">
            <w:pPr>
              <w:rPr>
                <w:rFonts w:ascii="Arial" w:hAnsi="Arial" w:cs="Arial"/>
                <w:sz w:val="15"/>
                <w:szCs w:val="15"/>
              </w:rPr>
            </w:pPr>
          </w:p>
          <w:p w14:paraId="02956777" w14:textId="77777777" w:rsidR="00A23B3E" w:rsidRDefault="00A23B3E">
            <w:pPr>
              <w:rPr>
                <w:rFonts w:ascii="Arial" w:hAnsi="Arial" w:cs="Arial"/>
                <w:sz w:val="15"/>
                <w:szCs w:val="15"/>
              </w:rPr>
            </w:pPr>
            <w:r>
              <w:rPr>
                <w:rFonts w:ascii="Arial" w:hAnsi="Arial" w:cs="Arial"/>
                <w:sz w:val="15"/>
                <w:szCs w:val="15"/>
              </w:rPr>
              <w:t>[ ] Sì [ ] No</w:t>
            </w:r>
            <w:r>
              <w:rPr>
                <w:rFonts w:ascii="Arial" w:hAnsi="Arial" w:cs="Arial"/>
                <w:sz w:val="15"/>
                <w:szCs w:val="15"/>
              </w:rPr>
              <w:br/>
            </w:r>
          </w:p>
          <w:p w14:paraId="38AEF881"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B803027" w14:textId="77777777" w:rsidR="00A23B3E" w:rsidRDefault="00A23B3E">
            <w:r>
              <w:rPr>
                <w:rFonts w:ascii="Arial" w:hAnsi="Arial" w:cs="Arial"/>
                <w:sz w:val="15"/>
                <w:szCs w:val="15"/>
              </w:rPr>
              <w:t>[……….…][……….…][…………]</w:t>
            </w:r>
          </w:p>
        </w:tc>
      </w:tr>
      <w:tr w:rsidR="00A23B3E" w14:paraId="717F0C73" w14:textId="77777777">
        <w:trPr>
          <w:gridAfter w:val="1"/>
          <w:wAfter w:w="360" w:type="dxa"/>
        </w:trPr>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0B2EB69"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AFDEC97"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rilasciati da </w:t>
            </w:r>
            <w:r>
              <w:rPr>
                <w:rFonts w:ascii="Arial" w:hAnsi="Arial" w:cs="Arial"/>
                <w:b/>
                <w:sz w:val="15"/>
                <w:szCs w:val="15"/>
              </w:rPr>
              <w:t>istituti o servizi ufficiali incaricati de l controllo della qualità,</w:t>
            </w:r>
            <w:r>
              <w:rPr>
                <w:rFonts w:ascii="Arial" w:hAnsi="Arial" w:cs="Arial"/>
                <w:sz w:val="15"/>
                <w:szCs w:val="15"/>
              </w:rPr>
              <w:t>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7A6A47B3"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5A4D9F21" w14:textId="77777777" w:rsidR="00A23B3E" w:rsidRDefault="00A23B3E">
            <w:pPr>
              <w:spacing w:before="0" w:after="0"/>
            </w:pPr>
            <w:r>
              <w:rPr>
                <w:rFonts w:ascii="Arial" w:hAnsi="Arial" w:cs="Arial"/>
                <w:sz w:val="15"/>
                <w:szCs w:val="15"/>
              </w:rPr>
              <w:t>Se la documentazione pertinente è disponibile elettronicamente, indicare:</w:t>
            </w:r>
            <w:r w:rsidR="00811978">
              <w:t xml:space="preserve"> </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EDE8DA0"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6AEC2EC1" w14:textId="77777777" w:rsidR="00A23B3E" w:rsidRDefault="00A23B3E">
            <w:pPr>
              <w:spacing w:before="0" w:after="0"/>
              <w:rPr>
                <w:rFonts w:ascii="Arial" w:hAnsi="Arial" w:cs="Arial"/>
                <w:sz w:val="15"/>
                <w:szCs w:val="15"/>
              </w:rPr>
            </w:pPr>
          </w:p>
          <w:p w14:paraId="01CA973B" w14:textId="77777777" w:rsidR="00A23B3E" w:rsidRDefault="00A23B3E">
            <w:pPr>
              <w:spacing w:before="0" w:after="0"/>
              <w:rPr>
                <w:rFonts w:ascii="Arial" w:hAnsi="Arial" w:cs="Arial"/>
                <w:sz w:val="15"/>
                <w:szCs w:val="15"/>
              </w:rPr>
            </w:pPr>
          </w:p>
          <w:p w14:paraId="54186250"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46807387" w14:textId="77777777" w:rsidR="00A23B3E" w:rsidRDefault="00A23B3E">
            <w:pPr>
              <w:spacing w:before="0" w:after="0"/>
              <w:rPr>
                <w:rFonts w:ascii="Arial" w:hAnsi="Arial" w:cs="Arial"/>
                <w:sz w:val="15"/>
                <w:szCs w:val="15"/>
              </w:rPr>
            </w:pPr>
          </w:p>
          <w:p w14:paraId="48DCD211"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73AFB7" w14:textId="77777777" w:rsidR="00A23B3E" w:rsidRDefault="00A23B3E">
            <w:pPr>
              <w:spacing w:before="0" w:after="0"/>
              <w:rPr>
                <w:rFonts w:ascii="Arial" w:hAnsi="Arial" w:cs="Arial"/>
                <w:sz w:val="15"/>
                <w:szCs w:val="15"/>
              </w:rPr>
            </w:pPr>
            <w:r>
              <w:rPr>
                <w:rFonts w:ascii="Arial" w:hAnsi="Arial" w:cs="Arial"/>
                <w:sz w:val="15"/>
                <w:szCs w:val="15"/>
              </w:rPr>
              <w:t xml:space="preserve">[………..…][………….…][………….…] </w:t>
            </w:r>
          </w:p>
          <w:p w14:paraId="2328DBA5" w14:textId="77777777" w:rsidR="002E43BE" w:rsidRDefault="002E43BE">
            <w:pPr>
              <w:spacing w:before="0" w:after="0"/>
            </w:pPr>
          </w:p>
        </w:tc>
      </w:tr>
      <w:tr w:rsidR="00A23B3E" w:rsidRPr="003A443E" w14:paraId="50CB4C0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320D8ADE" w14:textId="77777777" w:rsidR="00A23B3E" w:rsidRPr="003A443E" w:rsidRDefault="00A23B3E" w:rsidP="00350D7E">
            <w:pPr>
              <w:pStyle w:val="Paragrafoelenco"/>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specificati nell'avviso o bando pertinente o nei documenti di gara, l'operatore economico dichiara che:</w:t>
            </w:r>
            <w:r w:rsidRPr="003A443E">
              <w:rPr>
                <w:rFonts w:ascii="Arial" w:hAnsi="Arial" w:cs="Arial"/>
                <w:color w:val="000000"/>
                <w:sz w:val="15"/>
                <w:szCs w:val="15"/>
              </w:rPr>
              <w:br/>
            </w:r>
          </w:p>
          <w:p w14:paraId="4C95407D" w14:textId="77777777" w:rsidR="00A23B3E" w:rsidRPr="003A443E" w:rsidRDefault="00A23B3E">
            <w:pPr>
              <w:rPr>
                <w:color w:val="000000"/>
              </w:rPr>
            </w:pPr>
            <w:r w:rsidRPr="003A443E">
              <w:rPr>
                <w:rFonts w:ascii="Arial" w:hAnsi="Arial" w:cs="Arial"/>
                <w:color w:val="000000"/>
                <w:sz w:val="15"/>
                <w:szCs w:val="15"/>
              </w:rPr>
              <w:lastRenderedPageBreak/>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specificata nell'avviso o bando pertinente o nei documenti di gara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4D7CD16"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lastRenderedPageBreak/>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lastRenderedPageBreak/>
              <w:t xml:space="preserve">(indirizzo web, autorità o organismo di emanazione, riferimento preciso della documentazione): </w:t>
            </w:r>
          </w:p>
          <w:p w14:paraId="35E37805" w14:textId="77777777" w:rsidR="00A23B3E" w:rsidRPr="003A443E" w:rsidRDefault="00A23B3E">
            <w:pPr>
              <w:rPr>
                <w:color w:val="000000"/>
              </w:rPr>
            </w:pPr>
            <w:r w:rsidRPr="003A443E">
              <w:rPr>
                <w:rFonts w:ascii="Arial" w:hAnsi="Arial" w:cs="Arial"/>
                <w:color w:val="000000"/>
                <w:sz w:val="15"/>
                <w:szCs w:val="15"/>
              </w:rPr>
              <w:t>[…………..][……….…][………..…]</w:t>
            </w:r>
          </w:p>
        </w:tc>
        <w:tc>
          <w:tcPr>
            <w:tcW w:w="360" w:type="dxa"/>
          </w:tcPr>
          <w:p w14:paraId="7280260A" w14:textId="77777777" w:rsidR="00A23B3E" w:rsidRPr="003A443E" w:rsidRDefault="00811978">
            <w:pPr>
              <w:suppressAutoHyphens w:val="0"/>
              <w:spacing w:before="0" w:after="200" w:line="276" w:lineRule="auto"/>
              <w:rPr>
                <w:color w:val="000000"/>
              </w:rPr>
            </w:pPr>
            <w:r>
              <w:lastRenderedPageBreak/>
              <w:t xml:space="preserve"> </w:t>
            </w:r>
          </w:p>
        </w:tc>
      </w:tr>
    </w:tbl>
    <w:p w14:paraId="39403FC0" w14:textId="77777777" w:rsidR="00A23B3E" w:rsidRPr="003A443E" w:rsidRDefault="00A23B3E">
      <w:pPr>
        <w:jc w:val="both"/>
        <w:rPr>
          <w:rFonts w:ascii="Arial" w:hAnsi="Arial" w:cs="Arial"/>
          <w:color w:val="000000"/>
          <w:sz w:val="15"/>
          <w:szCs w:val="15"/>
        </w:rPr>
      </w:pPr>
    </w:p>
    <w:p w14:paraId="70DA74CD"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07BFC454" w14:textId="77777777" w:rsidR="00A23B3E" w:rsidRDefault="00A23B3E" w:rsidP="00D92A41">
      <w:pPr>
        <w:pBdr>
          <w:top w:val="single" w:sz="4" w:space="1" w:color="C0C0C0"/>
          <w:left w:val="single" w:sz="4" w:space="4" w:color="C0C0C0"/>
          <w:bottom w:val="single" w:sz="4" w:space="1" w:color="C0C0C0"/>
          <w:right w:val="single" w:sz="4" w:space="4" w:color="C0C0C0"/>
        </w:pBdr>
        <w:shd w:val="clear" w:color="auto" w:fill="00000A"/>
        <w:jc w:val="both"/>
        <w:rPr>
          <w:rFonts w:ascii="Arial" w:hAnsi="Arial" w:cs="Arial"/>
          <w:b/>
          <w:w w:val="0"/>
          <w:sz w:val="15"/>
          <w:szCs w:val="15"/>
        </w:rPr>
      </w:pPr>
      <w:r>
        <w:rPr>
          <w:rFonts w:ascii="Arial" w:hAnsi="Arial" w:cs="Arial"/>
          <w:b/>
          <w:w w:val="0"/>
          <w:sz w:val="15"/>
          <w:szCs w:val="15"/>
        </w:rPr>
        <w:t xml:space="preserve">L'operatore economico deve fornire informazioni solo se i programmi di garanzia della qualità e/o le norme di gestione ambientale sono stati richiesti dall'amministrazione aggiudicatrice o dall'ente aggiudicatore nell'avviso o bando pertinente o nei documenti di gara ivi citati.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0C95B4DD"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2DB74B3"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1818DAFC" w14:textId="77777777" w:rsidR="00A23B3E" w:rsidRDefault="00A23B3E">
            <w:r>
              <w:rPr>
                <w:rFonts w:ascii="Arial" w:hAnsi="Arial" w:cs="Arial"/>
                <w:b/>
                <w:w w:val="0"/>
                <w:sz w:val="15"/>
                <w:szCs w:val="15"/>
              </w:rPr>
              <w:t>Risposta:</w:t>
            </w:r>
          </w:p>
        </w:tc>
      </w:tr>
      <w:tr w:rsidR="00A23B3E" w14:paraId="6B3ED604"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648486B"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7E0F0B4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2231B8C2"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89A30C"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0340E286" w14:textId="77777777" w:rsidR="00A23B3E" w:rsidRDefault="00A23B3E">
            <w:r>
              <w:rPr>
                <w:rFonts w:ascii="Arial" w:hAnsi="Arial" w:cs="Arial"/>
                <w:sz w:val="15"/>
                <w:szCs w:val="15"/>
              </w:rPr>
              <w:t>[……..…][…………][…………]</w:t>
            </w:r>
          </w:p>
        </w:tc>
      </w:tr>
      <w:tr w:rsidR="00A23B3E" w14:paraId="31E122C8" w14:textId="77777777">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4A53F28"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rilasciati da organismi indipendenti per attestare che egli rispetta determinati </w:t>
            </w:r>
            <w:r>
              <w:rPr>
                <w:rFonts w:ascii="Arial" w:hAnsi="Arial" w:cs="Arial"/>
                <w:b/>
                <w:w w:val="0"/>
                <w:sz w:val="15"/>
                <w:szCs w:val="15"/>
              </w:rPr>
              <w:t>sistemi o</w:t>
            </w:r>
            <w:r w:rsidR="00811978">
              <w:t xml:space="preserve"> </w:t>
            </w:r>
            <w:r>
              <w:rPr>
                <w:rFonts w:ascii="Arial" w:hAnsi="Arial" w:cs="Arial"/>
                <w:b/>
                <w:sz w:val="15"/>
                <w:szCs w:val="15"/>
              </w:rPr>
              <w:t>norme di gestione ambientale</w:t>
            </w:r>
            <w:r>
              <w:rPr>
                <w:rFonts w:ascii="Arial" w:hAnsi="Arial" w:cs="Arial"/>
                <w:w w:val="0"/>
                <w:sz w:val="15"/>
                <w:szCs w:val="15"/>
              </w:rPr>
              <w:t>?</w:t>
            </w:r>
          </w:p>
          <w:p w14:paraId="3274BB1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sidR="00811978">
              <w:t xml:space="preserve"> </w:t>
            </w:r>
            <w:r>
              <w:rPr>
                <w:rFonts w:ascii="Arial" w:hAnsi="Arial" w:cs="Arial"/>
                <w:b/>
                <w:sz w:val="15"/>
                <w:szCs w:val="15"/>
              </w:rPr>
              <w:t>norme di gestione ambientale</w:t>
            </w:r>
            <w:r>
              <w:rPr>
                <w:rFonts w:ascii="Arial" w:hAnsi="Arial" w:cs="Arial"/>
                <w:w w:val="0"/>
                <w:sz w:val="15"/>
                <w:szCs w:val="15"/>
              </w:rPr>
              <w:t>si dispone:</w:t>
            </w:r>
            <w:r w:rsidR="00811978">
              <w:t xml:space="preserve"> </w:t>
            </w:r>
          </w:p>
          <w:p w14:paraId="43397DB3"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0F9825E8"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 xml:space="preserve">(indirizzo web, autorità o organismo di emanazione, riferimento preciso della documentazione): </w:t>
            </w:r>
          </w:p>
          <w:p w14:paraId="5AF2DBA5" w14:textId="77777777" w:rsidR="00A23B3E" w:rsidRDefault="00A23B3E">
            <w:r>
              <w:rPr>
                <w:rFonts w:ascii="Arial" w:hAnsi="Arial" w:cs="Arial"/>
                <w:sz w:val="15"/>
                <w:szCs w:val="15"/>
              </w:rPr>
              <w:t>[…………][……..…][……..…]</w:t>
            </w:r>
          </w:p>
        </w:tc>
      </w:tr>
    </w:tbl>
    <w:p w14:paraId="25002454" w14:textId="77777777" w:rsidR="00A23B3E" w:rsidRDefault="00A23B3E">
      <w:pPr>
        <w:rPr>
          <w:rFonts w:ascii="Arial" w:hAnsi="Arial" w:cs="Arial"/>
          <w:sz w:val="15"/>
          <w:szCs w:val="15"/>
        </w:rPr>
      </w:pPr>
    </w:p>
    <w:p w14:paraId="117E83E9"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3D972982"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L'operatore economico deve fornire informazioni solo se l'amministrazione aggiudicatrice o l'ente aggiudicatore ha specificato i criteri e le regole obiettivi e non discrimi natori da applicare per limitare il numero di candidati che saranno invitati a presentare un'offerta o a partecipare al dialogo. Tali informazioni, che possono essere accompagnate da condizioni relative ai (tipi di) certificati o alle forme di prove docum entali da produrre eventualmente, sono riportate nell'avviso o bando pertinente o nei documenti di gara ivi citati. </w:t>
      </w:r>
    </w:p>
    <w:p w14:paraId="6B202BFA" w14:textId="77777777" w:rsidR="00A23B3E" w:rsidRDefault="00A23B3E" w:rsidP="003E60D1">
      <w:pPr>
        <w:pBdr>
          <w:top w:val="single" w:sz="4" w:space="1" w:color="C0C0C0"/>
          <w:left w:val="single" w:sz="4" w:space="4" w:color="C0C0C0"/>
          <w:bottom w:val="single" w:sz="4" w:space="1" w:color="C0C0C0"/>
          <w:right w:val="single" w:sz="4" w:space="26" w:color="C0C0C0"/>
        </w:pBdr>
        <w:shd w:val="clear" w:color="auto" w:fill="00000A"/>
        <w:ind w:right="-149"/>
        <w:jc w:val="both"/>
        <w:rPr>
          <w:rFonts w:ascii="Arial" w:hAnsi="Arial" w:cs="Arial"/>
          <w:b/>
          <w:w w:val="0"/>
          <w:sz w:val="15"/>
          <w:szCs w:val="15"/>
        </w:rPr>
      </w:pPr>
      <w:r>
        <w:rPr>
          <w:rFonts w:ascii="Arial" w:hAnsi="Arial" w:cs="Arial"/>
          <w:b/>
          <w:w w:val="0"/>
          <w:sz w:val="15"/>
          <w:szCs w:val="15"/>
        </w:rPr>
        <w:t xml:space="preserve">Solo per le procedure ristrette, le procedure competitive con negoziazione, le procedure di dialogo competitivo e i partenariati per l'innovazione: </w:t>
      </w:r>
    </w:p>
    <w:p w14:paraId="4C440829" w14:textId="77777777" w:rsidR="00A23B3E" w:rsidRDefault="00A23B3E">
      <w:pPr>
        <w:rPr>
          <w:rFonts w:ascii="Arial" w:hAnsi="Arial" w:cs="Arial"/>
          <w:b/>
          <w:w w:val="0"/>
          <w:sz w:val="15"/>
          <w:szCs w:val="15"/>
        </w:rPr>
      </w:pPr>
      <w:r>
        <w:rPr>
          <w:rFonts w:ascii="Arial" w:hAnsi="Arial" w:cs="Arial"/>
          <w:b/>
          <w:w w:val="0"/>
          <w:sz w:val="15"/>
          <w:szCs w:val="15"/>
        </w:rPr>
        <w:t xml:space="preserve">L'operatore economico dichiara: </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6E0F37FC"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68F9EDED" w14:textId="77777777" w:rsidR="00A23B3E" w:rsidRDefault="00A23B3E">
            <w:r>
              <w:rPr>
                <w:rFonts w:ascii="Arial" w:hAnsi="Arial" w:cs="Arial"/>
                <w:b/>
                <w:w w:val="0"/>
                <w:sz w:val="15"/>
                <w:szCs w:val="15"/>
              </w:rPr>
              <w:t>Riduzione del numero</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57297F8D" w14:textId="77777777" w:rsidR="00A23B3E" w:rsidRDefault="00A23B3E">
            <w:r>
              <w:rPr>
                <w:rFonts w:ascii="Arial" w:hAnsi="Arial" w:cs="Arial"/>
                <w:b/>
                <w:w w:val="0"/>
                <w:sz w:val="15"/>
                <w:szCs w:val="15"/>
              </w:rPr>
              <w:t>Risposta:</w:t>
            </w:r>
          </w:p>
        </w:tc>
      </w:tr>
      <w:tr w:rsidR="00A23B3E" w14:paraId="16A44C1D" w14:textId="77777777" w:rsidTr="006B4D39">
        <w:tc>
          <w:tcPr>
            <w:tcW w:w="4644" w:type="dxa"/>
            <w:tcBorders>
              <w:top w:val="single" w:sz="4" w:space="0" w:color="C0C0C0"/>
              <w:left w:val="single" w:sz="4" w:space="0" w:color="C0C0C0"/>
              <w:bottom w:val="single" w:sz="4" w:space="0" w:color="C0C0C0"/>
              <w:right w:val="single" w:sz="4" w:space="0" w:color="C0C0C0"/>
            </w:tcBorders>
            <w:shd w:val="clear" w:color="auto" w:fill="FFFF00"/>
          </w:tcPr>
          <w:p w14:paraId="58E3B0BD"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i criteri e le regole obiettivi e non discriminatori da applicare per limitare il numero di candidati, come di seguito indicato : </w:t>
            </w:r>
          </w:p>
          <w:p w14:paraId="3200159B"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se l'operatore economico dispone dei documenti richiesti:</w:t>
            </w:r>
          </w:p>
          <w:p w14:paraId="4849B812"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6"/>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C0C0C0"/>
              <w:left w:val="single" w:sz="4" w:space="0" w:color="C0C0C0"/>
              <w:bottom w:val="single" w:sz="4" w:space="0" w:color="C0C0C0"/>
              <w:right w:val="single" w:sz="4" w:space="0" w:color="C0C0C0"/>
            </w:tcBorders>
            <w:shd w:val="clear" w:color="auto" w:fill="FFFF00"/>
          </w:tcPr>
          <w:p w14:paraId="4F275F6F"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7"/>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3484F772"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6C15AD3F" w14:textId="77777777" w:rsidR="00A23B3E" w:rsidRDefault="00A23B3E">
            <w:r>
              <w:rPr>
                <w:rFonts w:ascii="Arial" w:hAnsi="Arial" w:cs="Arial"/>
                <w:sz w:val="15"/>
                <w:szCs w:val="15"/>
              </w:rPr>
              <w:t>[………..…][……………][……………](</w:t>
            </w:r>
            <w:r>
              <w:rPr>
                <w:rStyle w:val="Rimandonotaapidipagina"/>
                <w:rFonts w:ascii="Arial" w:hAnsi="Arial" w:cs="Arial"/>
                <w:sz w:val="15"/>
                <w:szCs w:val="15"/>
              </w:rPr>
              <w:footnoteReference w:id="38"/>
            </w:r>
            <w:r>
              <w:rPr>
                <w:rFonts w:ascii="Arial" w:hAnsi="Arial" w:cs="Arial"/>
                <w:sz w:val="15"/>
                <w:szCs w:val="15"/>
              </w:rPr>
              <w:t>)</w:t>
            </w:r>
          </w:p>
        </w:tc>
      </w:tr>
    </w:tbl>
    <w:p w14:paraId="3808C2B0" w14:textId="77777777" w:rsidR="00A23B3E" w:rsidRDefault="00A23B3E">
      <w:pPr>
        <w:pStyle w:val="ChapterTitle"/>
        <w:jc w:val="both"/>
        <w:rPr>
          <w:rFonts w:ascii="Arial" w:hAnsi="Arial" w:cs="Arial"/>
          <w:sz w:val="15"/>
          <w:szCs w:val="15"/>
        </w:rPr>
      </w:pPr>
    </w:p>
    <w:p w14:paraId="43219EB9" w14:textId="77777777" w:rsidR="00A23B3E" w:rsidRDefault="00A23B3E" w:rsidP="00BF74E1">
      <w:pPr>
        <w:pStyle w:val="ChapterTitle"/>
        <w:rPr>
          <w:rFonts w:ascii="Arial" w:hAnsi="Arial" w:cs="Arial"/>
          <w:i/>
          <w:sz w:val="15"/>
          <w:szCs w:val="15"/>
        </w:rPr>
      </w:pPr>
      <w:r>
        <w:rPr>
          <w:sz w:val="19"/>
          <w:szCs w:val="19"/>
        </w:rPr>
        <w:t>Parte VI: Dichiarazioni finali</w:t>
      </w:r>
    </w:p>
    <w:p w14:paraId="7BD2EF4D"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 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663363D7"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 xml:space="preserve">formalmente di essere in grado di produrre, su richiesta e senza indugio, i certificati e le altre forme di prove documentali del caso, con le seguenti eccezioni: </w:t>
      </w:r>
    </w:p>
    <w:p w14:paraId="5C8A2D82"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00811978">
        <w:t xml:space="preserve"> </w:t>
      </w:r>
      <w:r w:rsidRPr="000953DC">
        <w:rPr>
          <w:rFonts w:ascii="Arial" w:hAnsi="Arial" w:cs="Arial"/>
          <w:sz w:val="15"/>
          <w:szCs w:val="15"/>
        </w:rPr>
        <w:t>(</w:t>
      </w:r>
      <w:r w:rsidRPr="000953DC">
        <w:rPr>
          <w:rStyle w:val="Rimandonotaapidipagina"/>
          <w:rFonts w:ascii="Arial" w:hAnsi="Arial" w:cs="Arial"/>
          <w:sz w:val="15"/>
          <w:szCs w:val="15"/>
        </w:rPr>
        <w:footnoteReference w:id="39"/>
      </w:r>
      <w:r w:rsidRPr="000953DC">
        <w:rPr>
          <w:rFonts w:ascii="Arial" w:hAnsi="Arial" w:cs="Arial"/>
          <w:sz w:val="15"/>
          <w:szCs w:val="15"/>
        </w:rPr>
        <w:t>)</w:t>
      </w:r>
      <w:r w:rsidRPr="000953DC">
        <w:rPr>
          <w:rFonts w:ascii="Arial" w:hAnsi="Arial" w:cs="Arial"/>
          <w:i/>
          <w:sz w:val="15"/>
          <w:szCs w:val="15"/>
        </w:rPr>
        <w:t xml:space="preserve">, oppure </w:t>
      </w:r>
    </w:p>
    <w:p w14:paraId="3C00BE7A"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0"/>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03981787"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 zione/al punto o ai punti] del presente documento di gara unico europeo, ai fini della</w:t>
      </w:r>
      <w:r w:rsidRPr="000953DC">
        <w:rPr>
          <w:rFonts w:ascii="Arial" w:hAnsi="Arial" w:cs="Arial"/>
          <w:sz w:val="15"/>
          <w:szCs w:val="15"/>
        </w:rPr>
        <w:t>[procedura di appalto: (descrizione sommaria, estremi della pubblicazione nella</w:t>
      </w:r>
      <w:r w:rsidR="00811978">
        <w:t xml:space="preserve"> </w:t>
      </w:r>
      <w:r w:rsidRPr="000953DC">
        <w:rPr>
          <w:rFonts w:ascii="Arial" w:hAnsi="Arial" w:cs="Arial"/>
          <w:i/>
          <w:sz w:val="15"/>
          <w:szCs w:val="15"/>
        </w:rPr>
        <w:t>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7CCB5B46" w14:textId="77777777" w:rsidR="00A23B3E" w:rsidRDefault="00A23B3E">
      <w:pPr>
        <w:rPr>
          <w:rFonts w:ascii="Arial" w:hAnsi="Arial" w:cs="Arial"/>
          <w:i/>
          <w:sz w:val="15"/>
          <w:szCs w:val="15"/>
        </w:rPr>
      </w:pPr>
    </w:p>
    <w:p w14:paraId="20798657" w14:textId="77777777" w:rsidR="00A23B3E" w:rsidRPr="00BF74E1" w:rsidRDefault="00A23B3E">
      <w:pPr>
        <w:rPr>
          <w:rFonts w:ascii="Arial" w:hAnsi="Arial" w:cs="Arial"/>
          <w:i/>
          <w:sz w:val="14"/>
          <w:szCs w:val="14"/>
        </w:rPr>
      </w:pPr>
    </w:p>
    <w:p w14:paraId="71237F76" w14:textId="77777777" w:rsidR="00A23B3E" w:rsidRPr="00BF74E1" w:rsidRDefault="00A23B3E">
      <w:pPr>
        <w:rPr>
          <w:rFonts w:ascii="Arial" w:hAnsi="Arial" w:cs="Arial"/>
          <w:sz w:val="14"/>
          <w:szCs w:val="14"/>
        </w:rPr>
      </w:pPr>
      <w:r w:rsidRPr="00BF74E1">
        <w:rPr>
          <w:rFonts w:ascii="Arial" w:hAnsi="Arial" w:cs="Arial"/>
          <w:sz w:val="14"/>
          <w:szCs w:val="14"/>
        </w:rPr>
        <w:t xml:space="preserve">Data, luogo e, se richiesto o necessario, firma/firme: [……………….……] </w:t>
      </w:r>
    </w:p>
    <w:p w14:paraId="79DDB31F" w14:textId="77777777" w:rsidR="00A23B3E" w:rsidRDefault="00A23B3E">
      <w:pPr>
        <w:pStyle w:val="Titrearticle"/>
        <w:jc w:val="both"/>
        <w:rPr>
          <w:rFonts w:ascii="Arial" w:hAnsi="Arial" w:cs="Arial"/>
          <w:sz w:val="15"/>
          <w:szCs w:val="15"/>
        </w:rPr>
      </w:pPr>
    </w:p>
    <w:p w14:paraId="492DA3C6" w14:textId="77777777" w:rsidR="000A7B33" w:rsidRDefault="000A7B33">
      <w:bookmarkStart w:id="3" w:name="_DV_C939"/>
      <w:bookmarkEnd w:id="3"/>
      <w:r>
        <w:t xml:space="preserve"> </w:t>
      </w:r>
    </w:p>
    <w:p w14:paraId="76F0B1FA" w14:textId="77777777" w:rsidR="0098081D" w:rsidRDefault="00811978">
      <w:r>
        <w:t xml:space="preserve">  </w:t>
      </w:r>
    </w:p>
    <w:sectPr w:rsidR="0098081D" w:rsidSect="005309A4">
      <w:footerReference w:type="default" r:id="rId17"/>
      <w:pgSz w:w="12240" w:h="15840"/>
      <w:pgMar w:top="1440" w:right="1325" w:bottom="1440" w:left="1800" w:header="720" w:footer="720" w:gutter="0"/>
      <w:cols w:space="720"/>
      <w:rtlGutter/>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46142" w14:textId="77777777" w:rsidR="000A2951" w:rsidRDefault="00811978">
      <w:pPr>
        <w:spacing w:before="0" w:after="0"/>
      </w:pPr>
      <w:r>
        <w:t xml:space="preserve"> </w:t>
      </w:r>
      <w:r w:rsidR="000A2951">
        <w:separator/>
      </w:r>
    </w:p>
  </w:endnote>
  <w:endnote w:type="continuationSeparator" w:id="0">
    <w:p w14:paraId="2D6BB574" w14:textId="77777777" w:rsidR="000A2951" w:rsidRDefault="00811978">
      <w:pPr>
        <w:spacing w:before="0" w:after="0"/>
      </w:pPr>
      <w:r>
        <w:t xml:space="preserve"> </w:t>
      </w:r>
      <w:r w:rsidR="000A2951">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DejaVuSerifCondensed">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2CE42"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C14386">
      <w:rPr>
        <w:rFonts w:ascii="Calibri" w:hAnsi="Calibri"/>
        <w:noProof/>
        <w:sz w:val="20"/>
        <w:szCs w:val="20"/>
      </w:rPr>
      <w:t>1</w:t>
    </w:r>
    <w:r w:rsidRPr="00D509A5">
      <w:rPr>
        <w:rFonts w:ascii="Calibri" w:hAnsi="Calibri"/>
        <w:sz w:val="20"/>
        <w:szCs w:val="20"/>
      </w:rPr>
      <w:fldChar w:fldCharType="end"/>
    </w:r>
  </w:p>
  <w:p w14:paraId="345F715A"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E8B5DD" w14:textId="77777777" w:rsidR="000A2951" w:rsidRDefault="000A2951">
      <w:pPr>
        <w:spacing w:before="0" w:after="0"/>
      </w:pPr>
      <w:r>
        <w:separator/>
      </w:r>
    </w:p>
  </w:footnote>
  <w:footnote w:type="continuationSeparator" w:id="0">
    <w:p w14:paraId="33D275FE" w14:textId="77777777" w:rsidR="000A2951" w:rsidRDefault="00811978">
      <w:pPr>
        <w:spacing w:before="0" w:after="0"/>
      </w:pPr>
      <w:r>
        <w:t xml:space="preserve"> </w:t>
      </w:r>
      <w:r w:rsidR="000A2951">
        <w:continuationSeparator/>
      </w:r>
    </w:p>
  </w:footnote>
  <w:footnote w:id="1">
    <w:p w14:paraId="7BB31087" w14:textId="77777777" w:rsidR="0098081D" w:rsidRDefault="006F3D34" w:rsidP="005309A4">
      <w:pPr>
        <w:spacing w:before="0" w:after="0"/>
        <w:ind w:left="284" w:hanging="284"/>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00811978">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2">
    <w:p w14:paraId="1F8E009C" w14:textId="77777777" w:rsidR="0098081D" w:rsidRDefault="006F3D34" w:rsidP="005309A4">
      <w:pPr>
        <w:tabs>
          <w:tab w:val="left" w:pos="284"/>
        </w:tabs>
        <w:spacing w:before="0" w:after="0"/>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ab/>
        <w:t>Cfr. punti II.1.1. e II.1.3. dell'avviso o bando pertinente.</w:t>
      </w:r>
    </w:p>
  </w:footnote>
  <w:footnote w:id="3">
    <w:p w14:paraId="25BA1400" w14:textId="77777777" w:rsidR="0098081D"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00811978">
        <w:t xml:space="preserve"> </w:t>
      </w:r>
      <w:r w:rsidRPr="001F35A9">
        <w:rPr>
          <w:sz w:val="12"/>
          <w:szCs w:val="12"/>
          <w:vertAlign w:val="superscript"/>
        </w:rPr>
        <w:t>)</w:t>
      </w:r>
      <w:r w:rsidRPr="001F35A9">
        <w:rPr>
          <w:sz w:val="12"/>
          <w:szCs w:val="12"/>
        </w:rPr>
        <w:tab/>
      </w:r>
      <w:r w:rsidRPr="001F35A9">
        <w:rPr>
          <w:rFonts w:ascii="Arial" w:hAnsi="Arial" w:cs="Arial"/>
          <w:sz w:val="12"/>
          <w:szCs w:val="12"/>
        </w:rPr>
        <w:t>Cfr. punto II.1.1. dell'avviso o bando pertinente.</w:t>
      </w:r>
    </w:p>
  </w:footnote>
  <w:footnote w:id="4">
    <w:p w14:paraId="6E9E07BC" w14:textId="77777777" w:rsidR="0098081D" w:rsidRDefault="006F3D34" w:rsidP="001F35A9">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5">
    <w:p w14:paraId="3F9B98E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w:t>
      </w:r>
      <w:r w:rsidR="00811978">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F46B003"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non superiori a 2 milioni di EUR. </w:t>
      </w:r>
    </w:p>
    <w:p w14:paraId="65DB3CDA" w14:textId="77777777" w:rsidR="006F3D34" w:rsidRPr="001F35A9" w:rsidRDefault="006F3D34" w:rsidP="005309A4">
      <w:pPr>
        <w:pStyle w:val="Testonotaapidipagina"/>
        <w:spacing w:before="0" w:after="0"/>
        <w:ind w:left="284"/>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non superiori a 10 milioni di EUR. </w:t>
      </w:r>
    </w:p>
    <w:p w14:paraId="26BA6844" w14:textId="77777777" w:rsidR="0098081D" w:rsidRDefault="006F3D34" w:rsidP="005309A4">
      <w:pPr>
        <w:pStyle w:val="Testonotaapidipagina"/>
        <w:spacing w:before="0" w:after="0"/>
        <w:ind w:left="284"/>
        <w:jc w:val="both"/>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e il cui </w:t>
      </w:r>
      <w:r w:rsidRPr="001F35A9">
        <w:rPr>
          <w:rFonts w:ascii="Arial" w:hAnsi="Arial" w:cs="Arial"/>
          <w:b/>
          <w:sz w:val="12"/>
          <w:szCs w:val="12"/>
        </w:rPr>
        <w:t xml:space="preserve">fatturato annuo non supera i 50 milioni di EURe/o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6">
    <w:p w14:paraId="583EAFD9" w14:textId="77777777" w:rsidR="0098081D" w:rsidRDefault="006F3D34" w:rsidP="005309A4">
      <w:pPr>
        <w:tabs>
          <w:tab w:val="left" w:pos="284"/>
        </w:tabs>
        <w:spacing w:before="0" w:after="0"/>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ab/>
      </w:r>
      <w:r w:rsidRPr="001F35A9">
        <w:rPr>
          <w:rFonts w:ascii="Arial" w:hAnsi="Arial" w:cs="Arial"/>
          <w:sz w:val="12"/>
          <w:szCs w:val="12"/>
        </w:rPr>
        <w:t>Cfr. il punto III.1.5 del bando di gara.</w:t>
      </w:r>
    </w:p>
  </w:footnote>
  <w:footnote w:id="7">
    <w:p w14:paraId="77ED0C0B" w14:textId="77777777" w:rsidR="0098081D" w:rsidRDefault="00811978" w:rsidP="005309A4">
      <w:pPr>
        <w:tabs>
          <w:tab w:val="left" w:pos="284"/>
        </w:tabs>
        <w:spacing w:before="0" w:after="0"/>
        <w:jc w:val="both"/>
      </w:pPr>
      <w:r>
        <w:t xml:space="preserve"> </w:t>
      </w:r>
      <w:r w:rsidR="006F3D34" w:rsidRPr="001F35A9">
        <w:rPr>
          <w:sz w:val="12"/>
          <w:szCs w:val="12"/>
          <w:vertAlign w:val="superscript"/>
        </w:rPr>
        <w:t>(</w:t>
      </w:r>
      <w:r w:rsidR="006F3D34" w:rsidRPr="001F35A9">
        <w:rPr>
          <w:rStyle w:val="Caratterenotaapidipagina"/>
          <w:rFonts w:ascii="Arial" w:hAnsi="Arial"/>
          <w:sz w:val="12"/>
          <w:szCs w:val="12"/>
          <w:vertAlign w:val="superscript"/>
        </w:rPr>
        <w:footnoteRef/>
      </w:r>
      <w:r w:rsidR="006F3D34" w:rsidRPr="001F35A9">
        <w:rPr>
          <w:sz w:val="12"/>
          <w:szCs w:val="12"/>
          <w:vertAlign w:val="superscript"/>
        </w:rPr>
        <w:t xml:space="preserve">) </w:t>
      </w:r>
      <w:r w:rsidR="006F3D34" w:rsidRPr="001F35A9">
        <w:rPr>
          <w:sz w:val="12"/>
          <w:szCs w:val="12"/>
        </w:rPr>
        <w:tab/>
      </w:r>
      <w:r w:rsidR="006F3D34" w:rsidRPr="001F35A9">
        <w:rPr>
          <w:rFonts w:ascii="Arial" w:hAnsi="Arial" w:cs="Arial"/>
          <w:sz w:val="12"/>
          <w:szCs w:val="12"/>
        </w:rPr>
        <w:t>Un' "impresa sociale" ha per scopo principale l'integrazione sociale e professionale delle persone disabili o svantaggiate.</w:t>
      </w:r>
    </w:p>
  </w:footnote>
  <w:footnote w:id="8">
    <w:p w14:paraId="5BF3F7A2" w14:textId="77777777" w:rsidR="0098081D" w:rsidRDefault="006F3D34" w:rsidP="005309A4">
      <w:pPr>
        <w:spacing w:before="0" w:after="0"/>
        <w:ind w:left="284" w:hanging="284"/>
        <w:jc w:val="both"/>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9">
    <w:p w14:paraId="396FE296" w14:textId="77777777" w:rsidR="0098081D" w:rsidRDefault="006F3D34" w:rsidP="003E60D1">
      <w:pPr>
        <w:tabs>
          <w:tab w:val="left" w:pos="284"/>
        </w:tabs>
        <w:spacing w:before="0" w:after="0"/>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00811978">
        <w:t xml:space="preserve"> </w:t>
      </w:r>
      <w:r w:rsidRPr="001F35A9">
        <w:rPr>
          <w:rFonts w:ascii="Arial" w:hAnsi="Arial" w:cs="Arial"/>
          <w:b/>
          <w:color w:val="000000"/>
          <w:sz w:val="12"/>
          <w:szCs w:val="12"/>
        </w:rPr>
        <w:t>nell’ambito di un raggruppamento, consorzio, joint-venture o altro</w:t>
      </w:r>
    </w:p>
  </w:footnote>
  <w:footnote w:id="10">
    <w:p w14:paraId="14545B14" w14:textId="77777777" w:rsidR="0098081D"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00811978">
        <w:t xml:space="preserve"> </w:t>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1">
    <w:p w14:paraId="0336C5CB"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 xml:space="preserve">) </w:t>
      </w:r>
      <w:r w:rsidR="006F3D34" w:rsidRPr="003E60D1">
        <w:rPr>
          <w:rFonts w:ascii="Arial" w:hAnsi="Arial" w:cs="Arial"/>
          <w:sz w:val="12"/>
          <w:szCs w:val="12"/>
        </w:rPr>
        <w:tab/>
      </w:r>
      <w:r w:rsidR="006F3D34" w:rsidRPr="003E60D1">
        <w:rPr>
          <w:rFonts w:ascii="Arial" w:hAnsi="Arial" w:cs="Arial"/>
          <w:color w:val="000000"/>
          <w:sz w:val="12"/>
          <w:szCs w:val="12"/>
        </w:rPr>
        <w:t>Quale definita all'articolo 3 della con 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74EA0B6" w14:textId="77777777" w:rsidR="0098081D" w:rsidRDefault="006F3D34" w:rsidP="005309A4">
      <w:pPr>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3">
    <w:p w14:paraId="4E784727"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 ne comprende anche l'istigazione, il concorso, il tentativo di commettere uno di tali reati, come indicato all'articolo 4 di detta decisione quadro.</w:t>
      </w:r>
    </w:p>
  </w:footnote>
  <w:footnote w:id="14">
    <w:p w14:paraId="774E7643" w14:textId="77777777" w:rsidR="0098081D" w:rsidRDefault="006F3D34" w:rsidP="005309A4">
      <w:pPr>
        <w:tabs>
          <w:tab w:val="left" w:pos="284"/>
        </w:tabs>
        <w:spacing w:before="0" w:after="0"/>
        <w:ind w:left="284" w:right="-574" w:hanging="28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L 309 del 25.11.2005, pag. 15).</w:t>
      </w:r>
    </w:p>
  </w:footnote>
  <w:footnote w:id="15">
    <w:p w14:paraId="181BD30A"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rPr>
        <w:tab/>
      </w:r>
      <w:r w:rsidR="006F3D34" w:rsidRPr="003E60D1">
        <w:rPr>
          <w:rFonts w:ascii="Arial" w:hAnsi="Arial" w:cs="Arial"/>
          <w:i/>
          <w:sz w:val="12"/>
          <w:szCs w:val="12"/>
        </w:rPr>
        <w:t>Q</w:t>
      </w:r>
      <w:r w:rsidR="006F3D34"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006F3D34"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6">
    <w:p w14:paraId="7E7BF348" w14:textId="77777777" w:rsidR="0098081D" w:rsidRDefault="00811978" w:rsidP="005309A4">
      <w:pPr>
        <w:spacing w:before="0" w:after="0"/>
        <w:ind w:left="284" w:right="-574" w:hanging="284"/>
        <w:jc w:val="both"/>
      </w:pPr>
      <w:r>
        <w:t xml:space="preserve"> </w:t>
      </w:r>
      <w:r w:rsidR="006F3D34" w:rsidRPr="003E60D1">
        <w:rPr>
          <w:rFonts w:ascii="Arial" w:hAnsi="Arial" w:cs="Arial"/>
          <w:sz w:val="12"/>
          <w:szCs w:val="12"/>
          <w:vertAlign w:val="superscript"/>
        </w:rPr>
        <w:t>(</w:t>
      </w:r>
      <w:r w:rsidR="006F3D34" w:rsidRPr="003E60D1">
        <w:rPr>
          <w:rStyle w:val="Caratterenotaapidipagina"/>
          <w:rFonts w:ascii="Arial" w:hAnsi="Arial" w:cs="Arial"/>
          <w:sz w:val="12"/>
          <w:szCs w:val="12"/>
          <w:vertAlign w:val="superscript"/>
        </w:rPr>
        <w:footnoteRef/>
      </w:r>
      <w:r w:rsidR="006F3D34" w:rsidRPr="003E60D1">
        <w:rPr>
          <w:rFonts w:ascii="Arial" w:hAnsi="Arial" w:cs="Arial"/>
          <w:sz w:val="12"/>
          <w:szCs w:val="12"/>
          <w:vertAlign w:val="superscript"/>
        </w:rPr>
        <w:t>)</w:t>
      </w:r>
      <w:r w:rsidR="006F3D34" w:rsidRPr="003E60D1">
        <w:rPr>
          <w:rFonts w:ascii="Arial" w:hAnsi="Arial" w:cs="Arial"/>
          <w:sz w:val="12"/>
          <w:szCs w:val="12"/>
          <w:vertAlign w:val="superscript"/>
        </w:rPr>
        <w:tab/>
      </w:r>
      <w:r w:rsidR="006F3D34" w:rsidRPr="003E60D1">
        <w:rPr>
          <w:rFonts w:ascii="Arial" w:hAnsi="Arial" w:cs="Arial"/>
          <w:sz w:val="12"/>
          <w:szCs w:val="12"/>
        </w:rPr>
        <w:t>Ripetere tante volte quanto necessario.</w:t>
      </w:r>
    </w:p>
  </w:footnote>
  <w:footnote w:id="17">
    <w:p w14:paraId="74310A63" w14:textId="77777777" w:rsidR="0098081D" w:rsidRDefault="006F3D34" w:rsidP="005309A4">
      <w:pPr>
        <w:tabs>
          <w:tab w:val="left" w:pos="284"/>
        </w:tabs>
        <w:spacing w:before="0" w:after="0"/>
        <w:ind w:right="-574"/>
        <w:jc w:val="both"/>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ab/>
        <w:t>Ripetere tante volte quanto necessario.</w:t>
      </w:r>
    </w:p>
  </w:footnote>
  <w:footnote w:id="18">
    <w:p w14:paraId="18687446" w14:textId="77777777" w:rsidR="0098081D" w:rsidRDefault="006F3D34" w:rsidP="003E60D1">
      <w:pPr>
        <w:tabs>
          <w:tab w:val="left" w:pos="284"/>
        </w:tabs>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19">
    <w:p w14:paraId="7A416217" w14:textId="77777777" w:rsidR="0098081D"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20">
    <w:p w14:paraId="395D0331"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1">
    <w:p w14:paraId="40504BF0" w14:textId="77777777" w:rsidR="0098081D" w:rsidRDefault="006F3D34" w:rsidP="003E60D1">
      <w:pPr>
        <w:tabs>
          <w:tab w:val="left" w:pos="284"/>
        </w:tabs>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2">
    <w:p w14:paraId="637E078F" w14:textId="77777777" w:rsidR="0098081D" w:rsidRDefault="006F3D34" w:rsidP="003E60D1">
      <w:pPr>
        <w:spacing w:before="0" w:after="0"/>
        <w:ind w:left="28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Cfr., ove applicabile, il diritto nazionale, l'avviso o bando pertinente o i documenti di gara.</w:t>
      </w:r>
    </w:p>
  </w:footnote>
  <w:footnote w:id="23">
    <w:p w14:paraId="74F4DCD3"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4">
    <w:p w14:paraId="70C88FB9" w14:textId="77777777" w:rsidR="0098081D" w:rsidRDefault="006F3D34" w:rsidP="003E60D1">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5">
    <w:p w14:paraId="593E9CD3" w14:textId="77777777" w:rsidR="0098081D" w:rsidRDefault="00811978" w:rsidP="00F351F0">
      <w:pPr>
        <w:ind w:left="284" w:hanging="284"/>
      </w:pPr>
      <w:r>
        <w:t xml:space="preserve"> </w:t>
      </w:r>
      <w:r w:rsidR="006F3D34" w:rsidRPr="00F351F0">
        <w:rPr>
          <w:sz w:val="12"/>
          <w:szCs w:val="12"/>
          <w:vertAlign w:val="superscript"/>
        </w:rPr>
        <w:t>(</w:t>
      </w:r>
      <w:r w:rsidR="006F3D34" w:rsidRPr="00F351F0">
        <w:rPr>
          <w:rStyle w:val="Caratterenotaapidipagina"/>
          <w:rFonts w:ascii="Arial" w:hAnsi="Arial"/>
          <w:sz w:val="12"/>
          <w:szCs w:val="12"/>
          <w:vertAlign w:val="superscript"/>
        </w:rPr>
        <w:footnoteRef/>
      </w:r>
      <w:r w:rsidR="006F3D34" w:rsidRPr="00F351F0">
        <w:rPr>
          <w:sz w:val="12"/>
          <w:szCs w:val="12"/>
          <w:vertAlign w:val="superscript"/>
        </w:rPr>
        <w:t xml:space="preserve">) </w:t>
      </w:r>
      <w:r w:rsidR="006F3D34" w:rsidRPr="00F351F0">
        <w:rPr>
          <w:sz w:val="12"/>
          <w:szCs w:val="12"/>
        </w:rPr>
        <w:tab/>
      </w:r>
      <w:r w:rsidR="006F3D34" w:rsidRPr="00F351F0">
        <w:rPr>
          <w:rFonts w:ascii="Arial" w:hAnsi="Arial" w:cs="Arial"/>
          <w:sz w:val="12"/>
          <w:szCs w:val="12"/>
        </w:rPr>
        <w:t xml:space="preserve">Conformemente all'elenco dell'allegato XI della direttiva 2014/24/UE; </w:t>
      </w:r>
      <w:r w:rsidR="006F3D34" w:rsidRPr="00F351F0">
        <w:rPr>
          <w:rFonts w:ascii="Arial" w:hAnsi="Arial" w:cs="Arial"/>
          <w:b/>
          <w:sz w:val="12"/>
          <w:szCs w:val="12"/>
        </w:rPr>
        <w:t>gli operatori economici di taluni Stati membri potrebbero dover soddisfare altri requisiti previsti nello stesso allegato.</w:t>
      </w:r>
    </w:p>
  </w:footnote>
  <w:footnote w:id="26">
    <w:p w14:paraId="521324CA"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00811978">
        <w:t xml:space="preserve"> </w:t>
      </w:r>
      <w:r>
        <w:rPr>
          <w:sz w:val="12"/>
          <w:szCs w:val="12"/>
        </w:rPr>
        <w:tab/>
      </w:r>
      <w:r w:rsidRPr="003E60D1">
        <w:rPr>
          <w:rFonts w:ascii="Arial" w:hAnsi="Arial" w:cs="Arial"/>
          <w:sz w:val="12"/>
          <w:szCs w:val="12"/>
        </w:rPr>
        <w:t>Solo se consentito dall'avviso o bando pertinente o dai documenti di gara.</w:t>
      </w:r>
    </w:p>
  </w:footnote>
  <w:footnote w:id="27">
    <w:p w14:paraId="437746EE"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28">
    <w:p w14:paraId="51E8E15E"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29">
    <w:p w14:paraId="6E1AA2DF"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Ad esempio, rapporto tra attività e passività.</w:t>
      </w:r>
    </w:p>
  </w:footnote>
  <w:footnote w:id="30">
    <w:p w14:paraId="0EE7290B" w14:textId="77777777" w:rsidR="0098081D" w:rsidRDefault="006F3D34" w:rsidP="003E60D1">
      <w:pPr>
        <w:tabs>
          <w:tab w:val="left" w:pos="284"/>
        </w:tabs>
        <w:spacing w:before="0" w:after="0"/>
      </w:pPr>
      <w:r w:rsidRPr="003E60D1">
        <w:rPr>
          <w:sz w:val="12"/>
          <w:szCs w:val="12"/>
          <w:vertAlign w:val="superscript"/>
        </w:rPr>
        <w:t>(</w:t>
      </w:r>
      <w:r w:rsidRPr="003E60D1">
        <w:rPr>
          <w:rStyle w:val="Caratterenotaapidipagina"/>
          <w:rFonts w:ascii="Arial" w:hAnsi="Arial"/>
          <w:sz w:val="12"/>
          <w:szCs w:val="12"/>
          <w:vertAlign w:val="superscript"/>
        </w:rPr>
        <w:footnoteRef/>
      </w:r>
      <w:r w:rsidR="00811978">
        <w:t xml:space="preserve"> </w:t>
      </w:r>
      <w:r w:rsidRPr="003E60D1">
        <w:rPr>
          <w:sz w:val="12"/>
          <w:szCs w:val="12"/>
          <w:vertAlign w:val="superscript"/>
        </w:rPr>
        <w:t>)</w:t>
      </w:r>
      <w:r>
        <w:rPr>
          <w:sz w:val="12"/>
          <w:szCs w:val="12"/>
        </w:rPr>
        <w:tab/>
      </w:r>
      <w:r w:rsidRPr="003E60D1">
        <w:rPr>
          <w:rFonts w:ascii="Arial" w:hAnsi="Arial" w:cs="Arial"/>
          <w:sz w:val="12"/>
          <w:szCs w:val="12"/>
        </w:rPr>
        <w:t>Ripetere tante volte quanto necessario.</w:t>
      </w:r>
    </w:p>
  </w:footnote>
  <w:footnote w:id="31">
    <w:p w14:paraId="551E515A"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00811978">
        <w:t xml:space="preserve"> </w:t>
      </w:r>
      <w:r w:rsidRPr="003E60D1">
        <w:rPr>
          <w:rFonts w:ascii="Arial" w:hAnsi="Arial" w:cs="Arial"/>
          <w:b/>
          <w:sz w:val="12"/>
          <w:szCs w:val="12"/>
        </w:rPr>
        <w:t>richiedere</w:t>
      </w:r>
      <w:r w:rsidRPr="003E60D1">
        <w:rPr>
          <w:rFonts w:ascii="Arial" w:hAnsi="Arial" w:cs="Arial"/>
          <w:sz w:val="12"/>
          <w:szCs w:val="12"/>
        </w:rPr>
        <w:t xml:space="preserve">fino a cinque anni e </w:t>
      </w:r>
      <w:r w:rsidRPr="003E60D1">
        <w:rPr>
          <w:rFonts w:ascii="Arial" w:hAnsi="Arial" w:cs="Arial"/>
          <w:b/>
          <w:sz w:val="12"/>
          <w:szCs w:val="12"/>
        </w:rPr>
        <w:t>ammettere</w:t>
      </w:r>
      <w:r w:rsidRPr="003E60D1">
        <w:rPr>
          <w:rFonts w:ascii="Arial" w:hAnsi="Arial" w:cs="Arial"/>
          <w:sz w:val="12"/>
          <w:szCs w:val="12"/>
        </w:rPr>
        <w:t xml:space="preserve">un'esperienza che risale a </w:t>
      </w:r>
      <w:r w:rsidRPr="003E60D1">
        <w:rPr>
          <w:rFonts w:ascii="Arial" w:hAnsi="Arial" w:cs="Arial"/>
          <w:b/>
          <w:sz w:val="12"/>
          <w:szCs w:val="12"/>
        </w:rPr>
        <w:t>più</w:t>
      </w:r>
      <w:r w:rsidRPr="003E60D1">
        <w:rPr>
          <w:rFonts w:ascii="Arial" w:hAnsi="Arial" w:cs="Arial"/>
          <w:sz w:val="12"/>
          <w:szCs w:val="12"/>
        </w:rPr>
        <w:t>di cinque anni prima.</w:t>
      </w:r>
    </w:p>
  </w:footnote>
  <w:footnote w:id="32">
    <w:p w14:paraId="0723D90B"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i destinatari e l'elenco deve comprendere i clienti pubblici e privati delle forniture o dei servizi in oggetto.</w:t>
      </w:r>
    </w:p>
  </w:footnote>
  <w:footnote w:id="33">
    <w:p w14:paraId="054A2B54" w14:textId="77777777" w:rsidR="0098081D" w:rsidRDefault="006F3D34" w:rsidP="003E60D1">
      <w:pPr>
        <w:spacing w:before="0" w:after="0"/>
        <w:ind w:right="-574"/>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 à l'operatore economico fa affidamento come previsto alla parte II, sezione C, devono essere compilati DGUE distinti.</w:t>
      </w:r>
    </w:p>
  </w:footnote>
  <w:footnote w:id="34">
    <w:p w14:paraId="096CEF10" w14:textId="77777777" w:rsidR="0098081D" w:rsidRDefault="006F3D34" w:rsidP="003E60D1">
      <w:pPr>
        <w:spacing w:before="0" w:after="0"/>
        <w:jc w:val="both"/>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5">
    <w:p w14:paraId="331BFF79" w14:textId="77777777" w:rsidR="0098081D" w:rsidRDefault="006F3D34" w:rsidP="002E43BE">
      <w:pPr>
        <w:ind w:left="284" w:right="-574" w:hanging="284"/>
        <w:jc w:val="both"/>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deciso di subappaltare una quota dell'appalto </w:t>
      </w:r>
      <w:r w:rsidRPr="003E60D1">
        <w:rPr>
          <w:rFonts w:ascii="Arial" w:hAnsi="Arial" w:cs="Arial"/>
          <w:b/>
          <w:sz w:val="12"/>
          <w:szCs w:val="12"/>
          <w:u w:val="single"/>
        </w:rPr>
        <w:t>e</w:t>
      </w:r>
      <w:r w:rsidRPr="003E60D1">
        <w:rPr>
          <w:rFonts w:ascii="Arial" w:hAnsi="Arial" w:cs="Arial"/>
          <w:sz w:val="12"/>
          <w:szCs w:val="12"/>
        </w:rPr>
        <w:t>fa affidamento sulle capacità del subappaltatore per eseguire tale quota, è necessario compilare un DGUE distinto per ogni subappaltatore, vedasi parte II, sezione C.</w:t>
      </w:r>
    </w:p>
  </w:footnote>
  <w:footnote w:id="36">
    <w:p w14:paraId="54248372"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Indicare chiaramente la voce cui si riferisce la risposta.</w:t>
      </w:r>
    </w:p>
  </w:footnote>
  <w:footnote w:id="37">
    <w:p w14:paraId="17D398FD"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38">
    <w:p w14:paraId="2BA0DCF5"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Ripetere tante volte quanto necessario.</w:t>
      </w:r>
    </w:p>
  </w:footnote>
  <w:footnote w:id="39">
    <w:p w14:paraId="55495B93" w14:textId="77777777" w:rsidR="0098081D" w:rsidRDefault="006F3D34" w:rsidP="003E60D1">
      <w:pPr>
        <w:tabs>
          <w:tab w:val="left" w:pos="284"/>
        </w:tabs>
        <w:spacing w:before="0" w:after="0"/>
        <w:ind w:left="284" w:right="-574" w:hanging="284"/>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0">
    <w:p w14:paraId="7A4AF58F" w14:textId="77777777" w:rsidR="0098081D" w:rsidRDefault="00811978" w:rsidP="003E60D1">
      <w:pPr>
        <w:spacing w:before="0" w:after="0"/>
        <w:ind w:left="284" w:right="-574" w:hanging="284"/>
      </w:pPr>
      <w:r>
        <w:t xml:space="preserve"> </w:t>
      </w:r>
      <w:r w:rsidR="006F3D34" w:rsidRPr="003E60D1">
        <w:rPr>
          <w:sz w:val="12"/>
          <w:szCs w:val="12"/>
          <w:vertAlign w:val="superscript"/>
        </w:rPr>
        <w:t>(</w:t>
      </w:r>
      <w:r w:rsidR="006F3D34" w:rsidRPr="003E60D1">
        <w:rPr>
          <w:rStyle w:val="Caratterenotaapidipagina"/>
          <w:rFonts w:ascii="Arial" w:hAnsi="Arial"/>
          <w:sz w:val="12"/>
          <w:szCs w:val="12"/>
          <w:vertAlign w:val="superscript"/>
        </w:rPr>
        <w:footnoteRef/>
      </w:r>
      <w:r w:rsidR="006F3D34" w:rsidRPr="003E60D1">
        <w:rPr>
          <w:sz w:val="12"/>
          <w:szCs w:val="12"/>
          <w:vertAlign w:val="superscript"/>
        </w:rPr>
        <w:t xml:space="preserve">) </w:t>
      </w:r>
      <w:r w:rsidR="006F3D34" w:rsidRPr="003E60D1">
        <w:rPr>
          <w:sz w:val="12"/>
          <w:szCs w:val="12"/>
        </w:rPr>
        <w:tab/>
      </w:r>
      <w:r w:rsidR="006F3D34"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23AC1"/>
    <w:rsid w:val="000576F3"/>
    <w:rsid w:val="00062949"/>
    <w:rsid w:val="00076DCA"/>
    <w:rsid w:val="000953DC"/>
    <w:rsid w:val="000A2951"/>
    <w:rsid w:val="000A51C1"/>
    <w:rsid w:val="000A7B33"/>
    <w:rsid w:val="000B5314"/>
    <w:rsid w:val="000E5FBC"/>
    <w:rsid w:val="00101DB2"/>
    <w:rsid w:val="00121BF6"/>
    <w:rsid w:val="00154978"/>
    <w:rsid w:val="00165BC3"/>
    <w:rsid w:val="001752F0"/>
    <w:rsid w:val="001D1651"/>
    <w:rsid w:val="001D3A2B"/>
    <w:rsid w:val="001D56C2"/>
    <w:rsid w:val="001F35A9"/>
    <w:rsid w:val="00270DA2"/>
    <w:rsid w:val="002A21BC"/>
    <w:rsid w:val="002C169E"/>
    <w:rsid w:val="002D4751"/>
    <w:rsid w:val="002D50E9"/>
    <w:rsid w:val="002E43BE"/>
    <w:rsid w:val="00316FAD"/>
    <w:rsid w:val="00350D7E"/>
    <w:rsid w:val="0036728A"/>
    <w:rsid w:val="00384132"/>
    <w:rsid w:val="003A1DDD"/>
    <w:rsid w:val="003A443E"/>
    <w:rsid w:val="003B3636"/>
    <w:rsid w:val="003B3756"/>
    <w:rsid w:val="003E60D1"/>
    <w:rsid w:val="003E7810"/>
    <w:rsid w:val="00405DC8"/>
    <w:rsid w:val="004234D1"/>
    <w:rsid w:val="00516CEA"/>
    <w:rsid w:val="005309A4"/>
    <w:rsid w:val="0058393C"/>
    <w:rsid w:val="0058406C"/>
    <w:rsid w:val="005B3B08"/>
    <w:rsid w:val="005C49E6"/>
    <w:rsid w:val="005E2955"/>
    <w:rsid w:val="00625142"/>
    <w:rsid w:val="00635C8F"/>
    <w:rsid w:val="0064014A"/>
    <w:rsid w:val="0064400D"/>
    <w:rsid w:val="006879D2"/>
    <w:rsid w:val="006A5E21"/>
    <w:rsid w:val="006B430C"/>
    <w:rsid w:val="006B4D39"/>
    <w:rsid w:val="006C2C4B"/>
    <w:rsid w:val="006F3D34"/>
    <w:rsid w:val="00766402"/>
    <w:rsid w:val="007B50B2"/>
    <w:rsid w:val="00811978"/>
    <w:rsid w:val="008154AA"/>
    <w:rsid w:val="008438E7"/>
    <w:rsid w:val="008455B0"/>
    <w:rsid w:val="00852765"/>
    <w:rsid w:val="0089654F"/>
    <w:rsid w:val="008C734C"/>
    <w:rsid w:val="008E3A62"/>
    <w:rsid w:val="008F12E6"/>
    <w:rsid w:val="00900583"/>
    <w:rsid w:val="00934658"/>
    <w:rsid w:val="009644B4"/>
    <w:rsid w:val="0098081D"/>
    <w:rsid w:val="009E204E"/>
    <w:rsid w:val="00A23B3E"/>
    <w:rsid w:val="00A30CBB"/>
    <w:rsid w:val="00A46950"/>
    <w:rsid w:val="00A606CA"/>
    <w:rsid w:val="00AA2252"/>
    <w:rsid w:val="00AA5F93"/>
    <w:rsid w:val="00AE5CFF"/>
    <w:rsid w:val="00B32C28"/>
    <w:rsid w:val="00B64AE6"/>
    <w:rsid w:val="00B80BA0"/>
    <w:rsid w:val="00B91406"/>
    <w:rsid w:val="00BA1B65"/>
    <w:rsid w:val="00BA4F12"/>
    <w:rsid w:val="00BB116C"/>
    <w:rsid w:val="00BB639E"/>
    <w:rsid w:val="00BC09F5"/>
    <w:rsid w:val="00BF446F"/>
    <w:rsid w:val="00BF74E1"/>
    <w:rsid w:val="00C03658"/>
    <w:rsid w:val="00C14386"/>
    <w:rsid w:val="00C427DB"/>
    <w:rsid w:val="00C47D53"/>
    <w:rsid w:val="00C60A33"/>
    <w:rsid w:val="00C64D4B"/>
    <w:rsid w:val="00C92169"/>
    <w:rsid w:val="00CA04F3"/>
    <w:rsid w:val="00CB511C"/>
    <w:rsid w:val="00CC764A"/>
    <w:rsid w:val="00CD2288"/>
    <w:rsid w:val="00CD3E4F"/>
    <w:rsid w:val="00CF449A"/>
    <w:rsid w:val="00D27DB2"/>
    <w:rsid w:val="00D4767F"/>
    <w:rsid w:val="00D509A5"/>
    <w:rsid w:val="00D64744"/>
    <w:rsid w:val="00D92A41"/>
    <w:rsid w:val="00D93877"/>
    <w:rsid w:val="00DA7329"/>
    <w:rsid w:val="00DC4169"/>
    <w:rsid w:val="00DE4996"/>
    <w:rsid w:val="00E0264E"/>
    <w:rsid w:val="00E4479B"/>
    <w:rsid w:val="00EB216B"/>
    <w:rsid w:val="00EB45DC"/>
    <w:rsid w:val="00EE516D"/>
    <w:rsid w:val="00F26DE7"/>
    <w:rsid w:val="00F351F0"/>
    <w:rsid w:val="00F51F37"/>
    <w:rsid w:val="00F575CF"/>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9B7B15"/>
  <w14:defaultImageDpi w14:val="0"/>
  <w15:docId w15:val="{04A815E3-8B76-4351-9586-F07284D77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line="240" w:lineRule="auto"/>
    </w:pPr>
    <w:rPr>
      <w:color w:val="C0C0C0"/>
      <w:kern w:val="1"/>
      <w:sz w:val="24"/>
    </w:rPr>
  </w:style>
  <w:style w:type="paragraph" w:styleId="Titolo1">
    <w:name w:val="heading 1"/>
    <w:basedOn w:val="Normale"/>
    <w:link w:val="Titolo1Carattere"/>
    <w:uiPriority w:val="99"/>
    <w:qFormat/>
    <w:pPr>
      <w:keepNext/>
      <w:spacing w:before="360"/>
      <w:outlineLvl w:val="0"/>
    </w:pPr>
    <w:rPr>
      <w:b/>
      <w:bCs/>
      <w:smallCaps/>
      <w:szCs w:val="28"/>
    </w:rPr>
  </w:style>
  <w:style w:type="paragraph" w:styleId="Titolo2">
    <w:name w:val="heading 2"/>
    <w:basedOn w:val="Normale"/>
    <w:link w:val="Titolo2Carattere"/>
    <w:uiPriority w:val="99"/>
    <w:qFormat/>
    <w:pPr>
      <w:keepNext/>
      <w:outlineLvl w:val="1"/>
    </w:pPr>
    <w:rPr>
      <w:b/>
      <w:bCs/>
      <w:szCs w:val="26"/>
    </w:rPr>
  </w:style>
  <w:style w:type="paragraph" w:styleId="Titolo3">
    <w:name w:val="heading 3"/>
    <w:basedOn w:val="Normale"/>
    <w:link w:val="Titolo3Carattere"/>
    <w:uiPriority w:val="99"/>
    <w:qFormat/>
    <w:pPr>
      <w:keepNext/>
      <w:outlineLvl w:val="2"/>
    </w:pPr>
    <w:rPr>
      <w:bCs/>
      <w:i/>
    </w:rPr>
  </w:style>
  <w:style w:type="paragraph" w:styleId="Titolo4">
    <w:name w:val="heading 4"/>
    <w:basedOn w:val="Normale"/>
    <w:link w:val="Titolo4Carattere"/>
    <w:uiPriority w:val="99"/>
    <w:qFormat/>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Pr>
      <w:b/>
      <w:smallCaps/>
      <w:sz w:val="28"/>
      <w:lang w:val="x-none" w:eastAsia="it-IT"/>
    </w:rPr>
  </w:style>
  <w:style w:type="character" w:customStyle="1" w:styleId="Titolo2Carattere">
    <w:name w:val="Titolo 2 Carattere"/>
    <w:basedOn w:val="Carpredefinitoparagrafo"/>
    <w:link w:val="Titolo2"/>
    <w:uiPriority w:val="99"/>
    <w:locked/>
    <w:rPr>
      <w:b/>
      <w:sz w:val="26"/>
      <w:lang w:val="x-none" w:eastAsia="it-IT"/>
    </w:rPr>
  </w:style>
  <w:style w:type="character" w:customStyle="1" w:styleId="Titolo3Carattere">
    <w:name w:val="Titolo 3 Carattere"/>
    <w:basedOn w:val="Carpredefinitoparagrafo"/>
    <w:link w:val="Titolo3"/>
    <w:uiPriority w:val="99"/>
    <w:locked/>
    <w:rPr>
      <w:i/>
      <w:sz w:val="24"/>
      <w:lang w:val="x-none" w:eastAsia="it-IT"/>
    </w:rPr>
  </w:style>
  <w:style w:type="character" w:customStyle="1" w:styleId="Titolo4Carattere">
    <w:name w:val="Titolo 4 Carattere"/>
    <w:basedOn w:val="Carpredefinitoparagrafo"/>
    <w:link w:val="Titolo4"/>
    <w:uiPriority w:val="99"/>
    <w:locked/>
    <w:rPr>
      <w:sz w:val="24"/>
      <w:lang w:val="x-none" w:eastAsia="it-IT"/>
    </w:rPr>
  </w:style>
  <w:style w:type="character" w:customStyle="1" w:styleId="NormalBoldChar">
    <w:name w:val="NormalBold Char"/>
    <w:uiPriority w:val="99"/>
    <w:rPr>
      <w:b/>
      <w:sz w:val="24"/>
      <w:lang w:val="x-none" w:eastAsia="it-IT"/>
    </w:rPr>
  </w:style>
  <w:style w:type="character" w:customStyle="1" w:styleId="DeltaViewInsertion">
    <w:name w:val="DeltaView Insertion"/>
    <w:uiPriority w:val="99"/>
    <w:rPr>
      <w:b/>
      <w:i/>
      <w:spacing w:val="0"/>
    </w:rPr>
  </w:style>
  <w:style w:type="character" w:customStyle="1" w:styleId="PidipaginaCarattere">
    <w:name w:val="Piè di pagina Carattere"/>
    <w:uiPriority w:val="99"/>
    <w:rPr>
      <w:sz w:val="24"/>
      <w:lang w:val="x-none" w:eastAsia="it-IT"/>
    </w:rPr>
  </w:style>
  <w:style w:type="character" w:customStyle="1" w:styleId="TestonotaapidipaginaCarattere">
    <w:name w:val="Testo nota a piè di pagina Carattere"/>
    <w:uiPriority w:val="99"/>
    <w:rPr>
      <w:sz w:val="20"/>
      <w:lang w:val="x-none" w:eastAsia="it-IT"/>
    </w:rPr>
  </w:style>
  <w:style w:type="character" w:styleId="Rimandonotaapidipagina">
    <w:name w:val="footnote reference"/>
    <w:basedOn w:val="Carpredefinitoparagrafo"/>
    <w:uiPriority w:val="99"/>
    <w:rPr>
      <w:vertAlign w:val="superscript"/>
    </w:rPr>
  </w:style>
  <w:style w:type="character" w:customStyle="1" w:styleId="IntestazioneCarattere">
    <w:name w:val="Intestazione Carattere"/>
    <w:uiPriority w:val="99"/>
    <w:rPr>
      <w:sz w:val="24"/>
      <w:lang w:val="x-none" w:eastAsia="it-IT"/>
    </w:rPr>
  </w:style>
  <w:style w:type="character" w:customStyle="1" w:styleId="TestofumettoCarattere">
    <w:name w:val="Testo fumetto Carattere"/>
    <w:uiPriority w:val="99"/>
    <w:rPr>
      <w:rFonts w:ascii="Tahoma" w:hAnsi="Tahoma"/>
      <w:sz w:val="16"/>
      <w:lang w:val="x-none" w:eastAsia="it-IT"/>
    </w:rPr>
  </w:style>
  <w:style w:type="character" w:styleId="Collegamentoipertestuale">
    <w:name w:val="Hyperlink"/>
    <w:basedOn w:val="Carpredefinitoparagrafo"/>
    <w:uiPriority w:val="99"/>
    <w:rPr>
      <w:color w:val="0000FF"/>
      <w:u w:val="single"/>
    </w:rPr>
  </w:style>
  <w:style w:type="character" w:customStyle="1" w:styleId="ListLabel1">
    <w:name w:val="ListLabel 1"/>
    <w:uiPriority w:val="99"/>
    <w:rPr>
      <w:color w:val="000000"/>
    </w:rPr>
  </w:style>
  <w:style w:type="character" w:customStyle="1" w:styleId="ListLabel2">
    <w:name w:val="ListLabel 2"/>
    <w:uiPriority w:val="99"/>
    <w:rPr>
      <w:sz w:val="16"/>
    </w:rPr>
  </w:style>
  <w:style w:type="character" w:customStyle="1" w:styleId="ListLabel3">
    <w:name w:val="ListLabel 3"/>
    <w:uiPriority w:val="99"/>
    <w:rPr>
      <w:rFonts w:ascii="Arial" w:hAnsi="Arial"/>
      <w:b/>
      <w:sz w:val="15"/>
    </w:rPr>
  </w:style>
  <w:style w:type="character" w:customStyle="1" w:styleId="ListLabel4">
    <w:name w:val="ListLabel 4"/>
    <w:uiPriority w:val="99"/>
  </w:style>
  <w:style w:type="character" w:customStyle="1" w:styleId="ListLabel5">
    <w:name w:val="ListLabel 5"/>
    <w:uiPriority w:val="99"/>
    <w:rPr>
      <w:rFonts w:ascii="Arial" w:hAnsi="Arial"/>
      <w:sz w:val="15"/>
    </w:rPr>
  </w:style>
  <w:style w:type="character" w:customStyle="1" w:styleId="ListLabel6">
    <w:name w:val="ListLabel 6"/>
    <w:uiPriority w:val="99"/>
    <w:rPr>
      <w:color w:val="000000"/>
    </w:rPr>
  </w:style>
  <w:style w:type="character" w:customStyle="1" w:styleId="ListLabel7">
    <w:name w:val="ListLabel 7"/>
    <w:uiPriority w:val="99"/>
    <w:rPr>
      <w:rFonts w:eastAsia="Times New Roman"/>
      <w:color w:val="C0C0C0"/>
    </w:rPr>
  </w:style>
  <w:style w:type="character" w:customStyle="1" w:styleId="ListLabel8">
    <w:name w:val="ListLabel 8"/>
    <w:uiPriority w:val="99"/>
  </w:style>
  <w:style w:type="character" w:customStyle="1" w:styleId="ListLabel9">
    <w:name w:val="ListLabel 9"/>
    <w:uiPriority w:val="99"/>
  </w:style>
  <w:style w:type="character" w:customStyle="1" w:styleId="ListLabel10">
    <w:name w:val="ListLabel 10"/>
    <w:uiPriority w:val="99"/>
  </w:style>
  <w:style w:type="character" w:customStyle="1" w:styleId="ListLabel11">
    <w:name w:val="ListLabel 11"/>
    <w:uiPriority w:val="99"/>
    <w:rPr>
      <w:rFonts w:eastAsia="Times New Roman"/>
    </w:rPr>
  </w:style>
  <w:style w:type="character" w:customStyle="1" w:styleId="ListLabel12">
    <w:name w:val="ListLabel 12"/>
    <w:uiPriority w:val="99"/>
  </w:style>
  <w:style w:type="character" w:customStyle="1" w:styleId="ListLabel13">
    <w:name w:val="ListLabel 13"/>
    <w:uiPriority w:val="99"/>
  </w:style>
  <w:style w:type="character" w:customStyle="1" w:styleId="ListLabel14">
    <w:name w:val="ListLabel 14"/>
    <w:uiPriority w:val="99"/>
  </w:style>
  <w:style w:type="character" w:customStyle="1" w:styleId="ListLabel15">
    <w:name w:val="ListLabel 15"/>
    <w:uiPriority w:val="99"/>
    <w:rPr>
      <w:rFonts w:eastAsia="Times New Roman"/>
      <w:color w:val="FF0000"/>
    </w:rPr>
  </w:style>
  <w:style w:type="character" w:customStyle="1" w:styleId="ListLabel16">
    <w:name w:val="ListLabel 16"/>
    <w:uiPriority w:val="99"/>
  </w:style>
  <w:style w:type="character" w:customStyle="1" w:styleId="ListLabel17">
    <w:name w:val="ListLabel 17"/>
    <w:uiPriority w:val="99"/>
  </w:style>
  <w:style w:type="character" w:customStyle="1" w:styleId="ListLabel18">
    <w:name w:val="ListLabel 18"/>
    <w:uiPriority w:val="99"/>
  </w:style>
  <w:style w:type="character" w:customStyle="1" w:styleId="ListLabel19">
    <w:name w:val="ListLabel 19"/>
    <w:uiPriority w:val="99"/>
  </w:style>
  <w:style w:type="character" w:customStyle="1" w:styleId="ListLabel20">
    <w:name w:val="ListLabel 20"/>
    <w:uiPriority w:val="99"/>
  </w:style>
  <w:style w:type="character" w:customStyle="1" w:styleId="ListLabel21">
    <w:name w:val="ListLabel 21"/>
    <w:uiPriority w:val="99"/>
  </w:style>
  <w:style w:type="character" w:customStyle="1" w:styleId="Caratterenotaapidipagina">
    <w:name w:val="Carattere nota a piè di pagina"/>
    <w:uiPriority w:val="99"/>
  </w:style>
  <w:style w:type="character" w:styleId="Rimandonotadichiusura">
    <w:name w:val="endnote reference"/>
    <w:basedOn w:val="Carpredefinitoparagrafo"/>
    <w:uiPriority w:val="99"/>
    <w:rPr>
      <w:vertAlign w:val="superscript"/>
    </w:rPr>
  </w:style>
  <w:style w:type="character" w:customStyle="1" w:styleId="Caratterenotadichiusura">
    <w:name w:val="Carattere nota di chiusura"/>
    <w:uiPriority w:val="99"/>
  </w:style>
  <w:style w:type="character" w:customStyle="1" w:styleId="ListLabel22">
    <w:name w:val="ListLabel 22"/>
    <w:uiPriority w:val="99"/>
    <w:rPr>
      <w:sz w:val="16"/>
    </w:rPr>
  </w:style>
  <w:style w:type="character" w:customStyle="1" w:styleId="ListLabel23">
    <w:name w:val="ListLabel 23"/>
    <w:uiPriority w:val="99"/>
    <w:rPr>
      <w:rFonts w:ascii="Arial" w:hAnsi="Arial"/>
      <w:sz w:val="15"/>
    </w:rPr>
  </w:style>
  <w:style w:type="character" w:customStyle="1" w:styleId="ListLabel24">
    <w:name w:val="ListLabel 24"/>
    <w:uiPriority w:val="99"/>
    <w:rPr>
      <w:rFonts w:ascii="Arial" w:hAnsi="Arial"/>
      <w:b/>
      <w:sz w:val="15"/>
    </w:rPr>
  </w:style>
  <w:style w:type="character" w:customStyle="1" w:styleId="ListLabel25">
    <w:name w:val="ListLabel 25"/>
    <w:uiPriority w:val="99"/>
    <w:rPr>
      <w:rFonts w:ascii="Arial" w:hAnsi="Arial"/>
      <w:sz w:val="15"/>
    </w:rPr>
  </w:style>
  <w:style w:type="character" w:customStyle="1" w:styleId="ListLabel26">
    <w:name w:val="ListLabel 26"/>
    <w:uiPriority w:val="99"/>
    <w:rPr>
      <w:rFonts w:ascii="Arial" w:hAnsi="Arial"/>
      <w:sz w:val="15"/>
    </w:rPr>
  </w:style>
  <w:style w:type="character" w:customStyle="1" w:styleId="ListLabel27">
    <w:name w:val="ListLabel 27"/>
    <w:uiPriority w:val="99"/>
    <w:rPr>
      <w:rFonts w:ascii="Arial" w:hAnsi="Arial"/>
      <w:sz w:val="14"/>
    </w:rPr>
  </w:style>
  <w:style w:type="character" w:customStyle="1" w:styleId="ListLabel28">
    <w:name w:val="ListLabel 28"/>
    <w:uiPriority w:val="99"/>
  </w:style>
  <w:style w:type="character" w:customStyle="1" w:styleId="ListLabel29">
    <w:name w:val="ListLabel 29"/>
    <w:uiPriority w:val="99"/>
  </w:style>
  <w:style w:type="character" w:customStyle="1" w:styleId="ListLabel30">
    <w:name w:val="ListLabel 30"/>
    <w:uiPriority w:val="99"/>
  </w:style>
  <w:style w:type="character" w:customStyle="1" w:styleId="ListLabel31">
    <w:name w:val="ListLabel 31"/>
    <w:uiPriority w:val="99"/>
  </w:style>
  <w:style w:type="character" w:customStyle="1" w:styleId="ListLabel32">
    <w:name w:val="ListLabel 32"/>
    <w:uiPriority w:val="99"/>
  </w:style>
  <w:style w:type="character" w:customStyle="1" w:styleId="ListLabel33">
    <w:name w:val="ListLabel 33"/>
    <w:uiPriority w:val="99"/>
  </w:style>
  <w:style w:type="character" w:customStyle="1" w:styleId="ListLabel34">
    <w:name w:val="ListLabel 34"/>
    <w:uiPriority w:val="99"/>
  </w:style>
  <w:style w:type="character" w:customStyle="1" w:styleId="ListLabel35">
    <w:name w:val="ListLabel 35"/>
    <w:uiPriority w:val="99"/>
  </w:style>
  <w:style w:type="character" w:customStyle="1" w:styleId="ListLabel36">
    <w:name w:val="ListLabel 36"/>
    <w:uiPriority w:val="99"/>
    <w:rPr>
      <w:rFonts w:ascii="Arial" w:hAnsi="Arial"/>
      <w:sz w:val="15"/>
    </w:rPr>
  </w:style>
  <w:style w:type="character" w:customStyle="1" w:styleId="ListLabel37">
    <w:name w:val="ListLabel 37"/>
    <w:uiPriority w:val="99"/>
    <w:rPr>
      <w:rFonts w:ascii="Arial" w:hAnsi="Arial"/>
      <w:b/>
      <w:sz w:val="15"/>
    </w:rPr>
  </w:style>
  <w:style w:type="character" w:customStyle="1" w:styleId="ListLabel38">
    <w:name w:val="ListLabel 38"/>
    <w:uiPriority w:val="99"/>
    <w:rPr>
      <w:rFonts w:ascii="Arial" w:hAnsi="Arial"/>
      <w:sz w:val="15"/>
    </w:rPr>
  </w:style>
  <w:style w:type="character" w:customStyle="1" w:styleId="ListLabel39">
    <w:name w:val="ListLabel 39"/>
    <w:uiPriority w:val="99"/>
    <w:rPr>
      <w:rFonts w:ascii="Arial" w:hAnsi="Arial"/>
      <w:sz w:val="15"/>
    </w:rPr>
  </w:style>
  <w:style w:type="character" w:customStyle="1" w:styleId="ListLabel40">
    <w:name w:val="ListLabel 40"/>
    <w:uiPriority w:val="99"/>
    <w:rPr>
      <w:sz w:val="14"/>
    </w:rPr>
  </w:style>
  <w:style w:type="character" w:customStyle="1" w:styleId="ListLabel41">
    <w:name w:val="ListLabel 41"/>
    <w:uiPriority w:val="99"/>
  </w:style>
  <w:style w:type="character" w:customStyle="1" w:styleId="ListLabel42">
    <w:name w:val="ListLabel 42"/>
    <w:uiPriority w:val="99"/>
  </w:style>
  <w:style w:type="character" w:customStyle="1" w:styleId="ListLabel43">
    <w:name w:val="ListLabel 43"/>
    <w:uiPriority w:val="99"/>
  </w:style>
  <w:style w:type="character" w:customStyle="1" w:styleId="ListLabel44">
    <w:name w:val="ListLabel 44"/>
    <w:uiPriority w:val="99"/>
  </w:style>
  <w:style w:type="character" w:customStyle="1" w:styleId="ListLabel45">
    <w:name w:val="ListLabel 45"/>
    <w:uiPriority w:val="99"/>
  </w:style>
  <w:style w:type="character" w:customStyle="1" w:styleId="ListLabel46">
    <w:name w:val="ListLabel 46"/>
    <w:uiPriority w:val="99"/>
  </w:style>
  <w:style w:type="character" w:customStyle="1" w:styleId="ListLabel47">
    <w:name w:val="ListLabel 47"/>
    <w:uiPriority w:val="99"/>
  </w:style>
  <w:style w:type="character" w:customStyle="1" w:styleId="ListLabel48">
    <w:name w:val="ListLabel 48"/>
    <w:uiPriority w:val="99"/>
  </w:style>
  <w:style w:type="character" w:customStyle="1" w:styleId="ListLabel49">
    <w:name w:val="ListLabel 49"/>
    <w:uiPriority w:val="99"/>
    <w:rPr>
      <w:rFonts w:ascii="Arial" w:hAnsi="Arial"/>
      <w:sz w:val="15"/>
    </w:rPr>
  </w:style>
  <w:style w:type="character" w:customStyle="1" w:styleId="ListLabel50">
    <w:name w:val="ListLabel 50"/>
    <w:uiPriority w:val="99"/>
    <w:rPr>
      <w:rFonts w:ascii="Arial" w:hAnsi="Arial"/>
      <w:b/>
      <w:sz w:val="15"/>
    </w:rPr>
  </w:style>
  <w:style w:type="character" w:customStyle="1" w:styleId="ListLabel51">
    <w:name w:val="ListLabel 51"/>
    <w:uiPriority w:val="99"/>
    <w:rPr>
      <w:rFonts w:ascii="Arial" w:hAnsi="Arial"/>
      <w:sz w:val="15"/>
    </w:rPr>
  </w:style>
  <w:style w:type="character" w:customStyle="1" w:styleId="ListLabel52">
    <w:name w:val="ListLabel 52"/>
    <w:uiPriority w:val="99"/>
    <w:rPr>
      <w:rFonts w:ascii="Arial" w:hAnsi="Arial"/>
      <w:sz w:val="15"/>
    </w:rPr>
  </w:style>
  <w:style w:type="character" w:customStyle="1" w:styleId="ListLabel53">
    <w:name w:val="ListLabel 53"/>
    <w:uiPriority w:val="99"/>
    <w:rPr>
      <w:sz w:val="14"/>
    </w:rPr>
  </w:style>
  <w:style w:type="character" w:customStyle="1" w:styleId="ListLabel54">
    <w:name w:val="ListLabel 54"/>
    <w:uiPriority w:val="99"/>
  </w:style>
  <w:style w:type="character" w:customStyle="1" w:styleId="ListLabel55">
    <w:name w:val="ListLabel 55"/>
    <w:uiPriority w:val="99"/>
  </w:style>
  <w:style w:type="character" w:customStyle="1" w:styleId="ListLabel56">
    <w:name w:val="ListLabel 56"/>
    <w:uiPriority w:val="99"/>
  </w:style>
  <w:style w:type="character" w:customStyle="1" w:styleId="ListLabel57">
    <w:name w:val="ListLabel 57"/>
    <w:uiPriority w:val="99"/>
  </w:style>
  <w:style w:type="character" w:customStyle="1" w:styleId="ListLabel58">
    <w:name w:val="ListLabel 58"/>
    <w:uiPriority w:val="99"/>
  </w:style>
  <w:style w:type="character" w:customStyle="1" w:styleId="ListLabel59">
    <w:name w:val="ListLabel 59"/>
    <w:uiPriority w:val="99"/>
  </w:style>
  <w:style w:type="character" w:customStyle="1" w:styleId="ListLabel60">
    <w:name w:val="ListLabel 60"/>
    <w:uiPriority w:val="99"/>
  </w:style>
  <w:style w:type="character" w:customStyle="1" w:styleId="ListLabel61">
    <w:name w:val="ListLabel 61"/>
    <w:uiPriority w:val="99"/>
  </w:style>
  <w:style w:type="character" w:customStyle="1" w:styleId="ListLabel62">
    <w:name w:val="ListLabel 62"/>
    <w:uiPriority w:val="99"/>
    <w:rPr>
      <w:rFonts w:ascii="Arial" w:hAnsi="Arial"/>
      <w:sz w:val="15"/>
    </w:rPr>
  </w:style>
  <w:style w:type="character" w:customStyle="1" w:styleId="ListLabel63">
    <w:name w:val="ListLabel 63"/>
    <w:uiPriority w:val="99"/>
    <w:rPr>
      <w:rFonts w:ascii="Arial" w:hAnsi="Arial"/>
      <w:b/>
      <w:sz w:val="15"/>
    </w:rPr>
  </w:style>
  <w:style w:type="character" w:customStyle="1" w:styleId="ListLabel64">
    <w:name w:val="ListLabel 64"/>
    <w:uiPriority w:val="99"/>
    <w:rPr>
      <w:rFonts w:ascii="Arial" w:hAnsi="Arial"/>
      <w:sz w:val="15"/>
    </w:rPr>
  </w:style>
  <w:style w:type="character" w:customStyle="1" w:styleId="ListLabel65">
    <w:name w:val="ListLabel 65"/>
    <w:uiPriority w:val="99"/>
    <w:rPr>
      <w:rFonts w:ascii="Arial" w:hAnsi="Arial"/>
      <w:sz w:val="15"/>
    </w:rPr>
  </w:style>
  <w:style w:type="character" w:customStyle="1" w:styleId="ListLabel66">
    <w:name w:val="ListLabel 66"/>
    <w:uiPriority w:val="99"/>
    <w:rPr>
      <w:sz w:val="14"/>
    </w:rPr>
  </w:style>
  <w:style w:type="character" w:customStyle="1" w:styleId="ListLabel67">
    <w:name w:val="ListLabel 67"/>
    <w:uiPriority w:val="99"/>
  </w:style>
  <w:style w:type="character" w:customStyle="1" w:styleId="ListLabel68">
    <w:name w:val="ListLabel 68"/>
    <w:uiPriority w:val="99"/>
  </w:style>
  <w:style w:type="character" w:customStyle="1" w:styleId="ListLabel69">
    <w:name w:val="ListLabel 69"/>
    <w:uiPriority w:val="99"/>
  </w:style>
  <w:style w:type="character" w:customStyle="1" w:styleId="ListLabel70">
    <w:name w:val="ListLabel 70"/>
    <w:uiPriority w:val="99"/>
  </w:style>
  <w:style w:type="character" w:customStyle="1" w:styleId="ListLabel71">
    <w:name w:val="ListLabel 71"/>
    <w:uiPriority w:val="99"/>
  </w:style>
  <w:style w:type="character" w:customStyle="1" w:styleId="ListLabel72">
    <w:name w:val="ListLabel 72"/>
    <w:uiPriority w:val="99"/>
  </w:style>
  <w:style w:type="character" w:customStyle="1" w:styleId="ListLabel73">
    <w:name w:val="ListLabel 73"/>
    <w:uiPriority w:val="99"/>
  </w:style>
  <w:style w:type="character" w:customStyle="1" w:styleId="ListLabel74">
    <w:name w:val="ListLabel 74"/>
    <w:uiPriority w:val="99"/>
  </w:style>
  <w:style w:type="paragraph" w:customStyle="1" w:styleId="Titolo10">
    <w:name w:val="Titolo1"/>
    <w:basedOn w:val="Normale"/>
    <w:next w:val="Corpotesto"/>
    <w:uiPriority w:val="99"/>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pPr>
      <w:spacing w:before="0" w:after="140" w:line="288" w:lineRule="auto"/>
    </w:pPr>
  </w:style>
  <w:style w:type="paragraph" w:styleId="Elenco">
    <w:name w:val="List"/>
    <w:basedOn w:val="Corpotesto"/>
    <w:uiPriority w:val="99"/>
    <w:rPr>
      <w:rFonts w:cs="Mangal"/>
    </w:rPr>
  </w:style>
  <w:style w:type="character" w:customStyle="1" w:styleId="CorpotestoCarattere">
    <w:name w:val="Corpo testo Carattere"/>
    <w:basedOn w:val="Carpredefinitoparagrafo"/>
    <w:link w:val="Corpotesto"/>
    <w:uiPriority w:val="99"/>
    <w:semiHidden/>
    <w:locked/>
    <w:rPr>
      <w:color w:val="C0C0C0"/>
      <w:kern w:val="1"/>
      <w:sz w:val="24"/>
    </w:rPr>
  </w:style>
  <w:style w:type="paragraph" w:styleId="Didascalia">
    <w:name w:val="caption"/>
    <w:basedOn w:val="Normale"/>
    <w:uiPriority w:val="99"/>
    <w:qFormat/>
    <w:pPr>
      <w:suppressLineNumbers/>
    </w:pPr>
    <w:rPr>
      <w:rFonts w:cs="Mangal"/>
      <w:i/>
      <w:iCs/>
      <w:szCs w:val="24"/>
    </w:rPr>
  </w:style>
  <w:style w:type="paragraph" w:customStyle="1" w:styleId="Indice">
    <w:name w:val="Indice"/>
    <w:basedOn w:val="Normale"/>
    <w:uiPriority w:val="99"/>
    <w:pPr>
      <w:suppressLineNumbers/>
    </w:pPr>
    <w:rPr>
      <w:rFonts w:cs="Mangal"/>
    </w:rPr>
  </w:style>
  <w:style w:type="paragraph" w:customStyle="1" w:styleId="NormalBold">
    <w:name w:val="NormalBold"/>
    <w:basedOn w:val="Normale"/>
    <w:uiPriority w:val="99"/>
    <w:pPr>
      <w:widowControl w:val="0"/>
      <w:spacing w:before="0" w:after="0"/>
    </w:pPr>
    <w:rPr>
      <w:b/>
    </w:rPr>
  </w:style>
  <w:style w:type="paragraph" w:styleId="Pidipagina">
    <w:name w:val="footer"/>
    <w:basedOn w:val="Normale"/>
    <w:link w:val="PidipaginaCarattere1"/>
    <w:uiPriority w:val="99"/>
    <w:pPr>
      <w:tabs>
        <w:tab w:val="center" w:pos="4535"/>
        <w:tab w:val="right" w:pos="9071"/>
        <w:tab w:val="right" w:pos="9921"/>
      </w:tabs>
      <w:spacing w:before="360" w:after="0"/>
      <w:ind w:left="-850" w:right="-850"/>
    </w:pPr>
  </w:style>
  <w:style w:type="character" w:customStyle="1" w:styleId="PidipaginaCarattere1">
    <w:name w:val="Piè di pagina Carattere1"/>
    <w:basedOn w:val="Carpredefinitoparagrafo"/>
    <w:link w:val="Pidipagina"/>
    <w:uiPriority w:val="99"/>
    <w:semiHidden/>
    <w:locked/>
    <w:rPr>
      <w:color w:val="C0C0C0"/>
      <w:kern w:val="1"/>
      <w:sz w:val="24"/>
    </w:rPr>
  </w:style>
  <w:style w:type="paragraph" w:styleId="Testonotaapidipagina">
    <w:name w:val="footnote text"/>
    <w:basedOn w:val="Normale"/>
    <w:link w:val="TestonotaapidipaginaCarattere1"/>
    <w:uiPriority w:val="99"/>
  </w:style>
  <w:style w:type="character" w:customStyle="1" w:styleId="TestonotaapidipaginaCarattere1">
    <w:name w:val="Testo nota a piè di pagina Carattere1"/>
    <w:basedOn w:val="Carpredefinitoparagrafo"/>
    <w:link w:val="Testonotaapidipagina"/>
    <w:uiPriority w:val="99"/>
    <w:semiHidden/>
    <w:locked/>
    <w:rPr>
      <w:color w:val="C0C0C0"/>
      <w:kern w:val="1"/>
      <w:sz w:val="20"/>
      <w:szCs w:val="20"/>
    </w:rPr>
  </w:style>
  <w:style w:type="paragraph" w:customStyle="1" w:styleId="Text1">
    <w:name w:val="Text 1"/>
    <w:basedOn w:val="Normale"/>
    <w:uiPriority w:val="99"/>
    <w:pPr>
      <w:ind w:left="850"/>
    </w:pPr>
  </w:style>
  <w:style w:type="paragraph" w:customStyle="1" w:styleId="NormalLeft">
    <w:name w:val="Normal Left"/>
    <w:basedOn w:val="Normale"/>
    <w:uiPriority w:val="99"/>
  </w:style>
  <w:style w:type="paragraph" w:customStyle="1" w:styleId="Tiret0">
    <w:name w:val="Tiret 0"/>
    <w:basedOn w:val="Normale"/>
    <w:uiPriority w:val="99"/>
  </w:style>
  <w:style w:type="paragraph" w:customStyle="1" w:styleId="Tiret1">
    <w:name w:val="Tiret 1"/>
    <w:basedOn w:val="Normale"/>
    <w:uiPriority w:val="99"/>
  </w:style>
  <w:style w:type="paragraph" w:customStyle="1" w:styleId="NumPar1">
    <w:name w:val="NumPar 1"/>
    <w:basedOn w:val="Normale"/>
    <w:uiPriority w:val="99"/>
  </w:style>
  <w:style w:type="paragraph" w:customStyle="1" w:styleId="NumPar2">
    <w:name w:val="NumPar 2"/>
    <w:basedOn w:val="Normale"/>
    <w:uiPriority w:val="99"/>
  </w:style>
  <w:style w:type="paragraph" w:customStyle="1" w:styleId="NumPar3">
    <w:name w:val="NumPar 3"/>
    <w:basedOn w:val="Normale"/>
    <w:uiPriority w:val="99"/>
  </w:style>
  <w:style w:type="paragraph" w:customStyle="1" w:styleId="NumPar4">
    <w:name w:val="NumPar 4"/>
    <w:basedOn w:val="Normale"/>
    <w:uiPriority w:val="99"/>
  </w:style>
  <w:style w:type="paragraph" w:customStyle="1" w:styleId="ChapterTitle">
    <w:name w:val="ChapterTitle"/>
    <w:basedOn w:val="Normale"/>
    <w:uiPriority w:val="99"/>
    <w:pPr>
      <w:keepNext/>
      <w:spacing w:after="360"/>
      <w:jc w:val="center"/>
    </w:pPr>
    <w:rPr>
      <w:b/>
      <w:sz w:val="32"/>
    </w:rPr>
  </w:style>
  <w:style w:type="paragraph" w:customStyle="1" w:styleId="SectionTitle">
    <w:name w:val="SectionTitle"/>
    <w:basedOn w:val="Normale"/>
    <w:uiPriority w:val="99"/>
    <w:pPr>
      <w:keepNext/>
      <w:spacing w:after="360"/>
      <w:jc w:val="center"/>
    </w:pPr>
    <w:rPr>
      <w:b/>
      <w:smallCaps/>
      <w:sz w:val="28"/>
    </w:rPr>
  </w:style>
  <w:style w:type="paragraph" w:customStyle="1" w:styleId="Annexetitre">
    <w:name w:val="Annexe titre"/>
    <w:basedOn w:val="Normale"/>
    <w:uiPriority w:val="99"/>
    <w:pPr>
      <w:jc w:val="center"/>
    </w:pPr>
    <w:rPr>
      <w:b/>
      <w:u w:val="single"/>
    </w:rPr>
  </w:style>
  <w:style w:type="paragraph" w:customStyle="1" w:styleId="Titrearticle">
    <w:name w:val="Titre article"/>
    <w:basedOn w:val="Normale"/>
    <w:uiPriority w:val="99"/>
    <w:pPr>
      <w:keepNext/>
      <w:spacing w:before="360"/>
      <w:jc w:val="center"/>
    </w:pPr>
    <w:rPr>
      <w:i/>
    </w:rPr>
  </w:style>
  <w:style w:type="paragraph" w:styleId="Intestazione">
    <w:name w:val="header"/>
    <w:basedOn w:val="Normale"/>
    <w:link w:val="IntestazioneCarattere1"/>
    <w:uiPriority w:val="99"/>
    <w:pPr>
      <w:tabs>
        <w:tab w:val="center" w:pos="4819"/>
        <w:tab w:val="right" w:pos="9638"/>
      </w:tabs>
      <w:spacing w:before="0" w:after="0"/>
    </w:pPr>
  </w:style>
  <w:style w:type="character" w:customStyle="1" w:styleId="IntestazioneCarattere1">
    <w:name w:val="Intestazione Carattere1"/>
    <w:basedOn w:val="Carpredefinitoparagrafo"/>
    <w:link w:val="Intestazione"/>
    <w:uiPriority w:val="99"/>
    <w:semiHidden/>
    <w:locked/>
    <w:rPr>
      <w:color w:val="C0C0C0"/>
      <w:kern w:val="1"/>
      <w:sz w:val="24"/>
    </w:rPr>
  </w:style>
  <w:style w:type="paragraph" w:styleId="Paragrafoelenco">
    <w:name w:val="List Paragraph"/>
    <w:basedOn w:val="Normale"/>
    <w:uiPriority w:val="99"/>
    <w:qFormat/>
    <w:pPr>
      <w:ind w:left="720"/>
      <w:contextualSpacing/>
    </w:p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basedOn w:val="Carpredefinitoparagrafo"/>
    <w:link w:val="Testofumetto"/>
    <w:uiPriority w:val="99"/>
    <w:semiHidden/>
    <w:locked/>
    <w:rsid w:val="00F62D30"/>
    <w:rPr>
      <w:rFonts w:ascii="Tahoma" w:hAnsi="Tahoma"/>
      <w:color w:val="C0C0C0"/>
      <w:kern w:val="1"/>
      <w:sz w:val="16"/>
    </w:rPr>
  </w:style>
  <w:style w:type="paragraph" w:styleId="NormaleWeb">
    <w:name w:val="Normal (Web)"/>
    <w:basedOn w:val="Normale"/>
    <w:uiPriority w:val="99"/>
    <w:pPr>
      <w:spacing w:before="280" w:after="280"/>
    </w:pPr>
    <w:rPr>
      <w:szCs w:val="24"/>
    </w:rPr>
  </w:style>
  <w:style w:type="paragraph" w:customStyle="1" w:styleId="Contenutotabella">
    <w:name w:val="Contenuto tabella"/>
    <w:basedOn w:val="Normale"/>
    <w:uiPriority w:val="99"/>
  </w:style>
  <w:style w:type="paragraph" w:customStyle="1" w:styleId="Titolotabella">
    <w:name w:val="Titolo tabella"/>
    <w:basedOn w:val="Contenutotabella"/>
    <w:uiPriority w:val="99"/>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basedOn w:val="Carpredefinitoparagrafo"/>
    <w:uiPriority w:val="99"/>
    <w:rsid w:val="00F57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696508">
      <w:marLeft w:val="0"/>
      <w:marRight w:val="0"/>
      <w:marTop w:val="0"/>
      <w:marBottom w:val="0"/>
      <w:divBdr>
        <w:top w:val="none" w:sz="0" w:space="0" w:color="auto"/>
        <w:left w:val="none" w:sz="0" w:space="0" w:color="auto"/>
        <w:bottom w:val="none" w:sz="0" w:space="0" w:color="auto"/>
        <w:right w:val="none" w:sz="0" w:space="0" w:color="auto"/>
      </w:divBdr>
    </w:div>
    <w:div w:id="767696509">
      <w:marLeft w:val="0"/>
      <w:marRight w:val="0"/>
      <w:marTop w:val="0"/>
      <w:marBottom w:val="0"/>
      <w:divBdr>
        <w:top w:val="none" w:sz="0" w:space="0" w:color="auto"/>
        <w:left w:val="none" w:sz="0" w:space="0" w:color="auto"/>
        <w:bottom w:val="none" w:sz="0" w:space="0" w:color="auto"/>
        <w:right w:val="none" w:sz="0" w:space="0" w:color="auto"/>
      </w:divBdr>
    </w:div>
    <w:div w:id="7676965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1999_0068.ht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settiegatti.eu/info/norme/statali/2011_0159.htm" TargetMode="External"/><Relationship Id="rId12" Type="http://schemas.openxmlformats.org/officeDocument/2006/relationships/hyperlink" Target="http://www.bosettiegatti.eu/info/norme/statali/2008_0081.htm"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bosettiegatti.eu/info/norme/statali/codicecivil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01_0231.htm" TargetMode="External"/><Relationship Id="rId5" Type="http://schemas.openxmlformats.org/officeDocument/2006/relationships/footnotes" Target="footnote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codicepena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5845</Words>
  <Characters>35720</Characters>
  <Application>Microsoft Office Word</Application>
  <DocSecurity>0</DocSecurity>
  <Lines>297</Lines>
  <Paragraphs>82</Paragraphs>
  <ScaleCrop>false</ScaleCrop>
  <Company/>
  <LinksUpToDate>false</LinksUpToDate>
  <CharactersWithSpaces>41483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Ceci</dc:creator>
  <cp:keywords/>
  <dc:description/>
  <cp:lastModifiedBy>Angelini Rando</cp:lastModifiedBy>
  <cp:revision>5</cp:revision>
  <cp:lastPrinted>2016-07-15T13:50:00Z</cp:lastPrinted>
  <dcterms:created xsi:type="dcterms:W3CDTF">2021-04-08T17:17:00Z</dcterms:created>
  <dcterms:modified xsi:type="dcterms:W3CDTF">2021-04-09T10:06:00Z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