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5CD4" w14:textId="77777777" w:rsidR="00A23B3E" w:rsidRDefault="00A23B3E">
      <w:pPr>
        <w:spacing w:before="0" w:after="0"/>
        <w:rPr>
          <w:sz w:val="20"/>
          <w:szCs w:val="20"/>
        </w:rPr>
      </w:pPr>
    </w:p>
    <w:p w14:paraId="7C574D81" w14:textId="77777777" w:rsidR="00A23B3E" w:rsidRDefault="00A23B3E">
      <w:pPr>
        <w:pStyle w:val="Annexetitre"/>
        <w:spacing w:before="0" w:after="0"/>
        <w:jc w:val="both"/>
        <w:rPr>
          <w:caps/>
          <w:sz w:val="16"/>
          <w:szCs w:val="16"/>
          <w:u w:val="none"/>
        </w:rPr>
      </w:pPr>
      <w:bookmarkStart w:id="0" w:name="_GoBack"/>
      <w:bookmarkEnd w:id="0"/>
    </w:p>
    <w:p w14:paraId="3C4548D2"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49077CFA" w14:textId="77777777" w:rsidR="00A23B3E" w:rsidRDefault="00A23B3E" w:rsidP="00FB3543">
      <w:pPr>
        <w:spacing w:before="0" w:after="0"/>
      </w:pPr>
    </w:p>
    <w:p w14:paraId="3F5250B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3F085A1" w14:textId="77777777" w:rsidR="00A23B3E" w:rsidRDefault="00A23B3E">
      <w:pPr>
        <w:spacing w:before="0" w:after="0"/>
      </w:pPr>
    </w:p>
    <w:p w14:paraId="4D434DF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A1242A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94300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5024B5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24110C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D0D877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B13E8DB" w14:textId="77777777" w:rsidR="00FB3543" w:rsidRDefault="00FB3543" w:rsidP="00FB3543">
      <w:pPr>
        <w:pStyle w:val="SectionTitle"/>
        <w:spacing w:before="0" w:after="0"/>
        <w:jc w:val="both"/>
        <w:rPr>
          <w:rFonts w:ascii="Arial" w:hAnsi="Arial" w:cs="Arial"/>
          <w:b w:val="0"/>
          <w:caps/>
          <w:sz w:val="16"/>
          <w:szCs w:val="16"/>
        </w:rPr>
      </w:pPr>
    </w:p>
    <w:p w14:paraId="55D8EB9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DD36F2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ECC707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F15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31795" w14:textId="77777777" w:rsidR="00A23B3E" w:rsidRDefault="00A23B3E">
            <w:r>
              <w:rPr>
                <w:rFonts w:ascii="Arial" w:hAnsi="Arial" w:cs="Arial"/>
                <w:b/>
                <w:sz w:val="14"/>
                <w:szCs w:val="14"/>
              </w:rPr>
              <w:t>Risposta:</w:t>
            </w:r>
          </w:p>
        </w:tc>
      </w:tr>
      <w:tr w:rsidR="00A23B3E" w14:paraId="0E89BC6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36E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2A1ED6C"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E160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23F3965" w14:textId="77777777" w:rsidR="00A23B3E" w:rsidRPr="003A443E" w:rsidRDefault="00A23B3E">
            <w:pPr>
              <w:rPr>
                <w:color w:val="000000"/>
              </w:rPr>
            </w:pPr>
            <w:r w:rsidRPr="003A443E">
              <w:rPr>
                <w:rFonts w:ascii="Arial" w:hAnsi="Arial" w:cs="Arial"/>
                <w:color w:val="000000"/>
                <w:sz w:val="14"/>
                <w:szCs w:val="14"/>
              </w:rPr>
              <w:t>[   ]</w:t>
            </w:r>
          </w:p>
        </w:tc>
      </w:tr>
      <w:tr w:rsidR="00A23B3E" w14:paraId="42E160A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D4D5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C52CC" w14:textId="77777777" w:rsidR="00A23B3E" w:rsidRDefault="00A23B3E">
            <w:r>
              <w:rPr>
                <w:rFonts w:ascii="Arial" w:hAnsi="Arial" w:cs="Arial"/>
                <w:b/>
                <w:sz w:val="14"/>
                <w:szCs w:val="14"/>
              </w:rPr>
              <w:t>Risposta:</w:t>
            </w:r>
          </w:p>
        </w:tc>
      </w:tr>
      <w:tr w:rsidR="00A23B3E" w14:paraId="38331ED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5F34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3F538" w14:textId="77777777" w:rsidR="00A23B3E" w:rsidRDefault="00A23B3E">
            <w:r>
              <w:rPr>
                <w:rFonts w:ascii="Arial" w:hAnsi="Arial" w:cs="Arial"/>
                <w:sz w:val="14"/>
                <w:szCs w:val="14"/>
              </w:rPr>
              <w:t>[   ]</w:t>
            </w:r>
          </w:p>
        </w:tc>
      </w:tr>
      <w:tr w:rsidR="00A23B3E" w14:paraId="2F7FD7E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F79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2B03" w14:textId="77777777" w:rsidR="00A23B3E" w:rsidRDefault="00A23B3E">
            <w:r>
              <w:rPr>
                <w:rFonts w:ascii="Arial" w:hAnsi="Arial" w:cs="Arial"/>
                <w:sz w:val="14"/>
                <w:szCs w:val="14"/>
              </w:rPr>
              <w:t>[   ]</w:t>
            </w:r>
          </w:p>
        </w:tc>
      </w:tr>
      <w:tr w:rsidR="00A23B3E" w14:paraId="04E39F7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B5D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B950F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091211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00E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0F2860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1B040940"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B69491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12594F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9D024D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7340D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21270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E38A0E" w14:textId="77777777" w:rsidR="00A23B3E" w:rsidRDefault="00A23B3E">
            <w:pPr>
              <w:pStyle w:val="Text1"/>
              <w:ind w:left="0"/>
            </w:pPr>
            <w:r>
              <w:rPr>
                <w:rFonts w:ascii="Arial" w:hAnsi="Arial" w:cs="Arial"/>
                <w:b/>
                <w:sz w:val="14"/>
                <w:szCs w:val="14"/>
              </w:rPr>
              <w:t>Risposta:</w:t>
            </w:r>
          </w:p>
        </w:tc>
      </w:tr>
      <w:tr w:rsidR="00A23B3E" w14:paraId="3328A9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845C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A7C1F" w14:textId="77777777" w:rsidR="00A23B3E" w:rsidRDefault="00A23B3E">
            <w:pPr>
              <w:pStyle w:val="Text1"/>
              <w:ind w:left="0"/>
            </w:pPr>
            <w:r>
              <w:rPr>
                <w:rFonts w:ascii="Arial" w:hAnsi="Arial" w:cs="Arial"/>
                <w:sz w:val="14"/>
                <w:szCs w:val="14"/>
              </w:rPr>
              <w:t>[  ]</w:t>
            </w:r>
          </w:p>
        </w:tc>
      </w:tr>
      <w:tr w:rsidR="00A23B3E" w14:paraId="6DBA41A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681F2"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0E3F1F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C73EEC" w14:textId="77777777" w:rsidR="00A23B3E" w:rsidRDefault="00A23B3E">
            <w:pPr>
              <w:pStyle w:val="Text1"/>
              <w:ind w:left="0"/>
              <w:rPr>
                <w:rFonts w:ascii="Arial" w:hAnsi="Arial" w:cs="Arial"/>
                <w:sz w:val="14"/>
                <w:szCs w:val="14"/>
              </w:rPr>
            </w:pPr>
            <w:r>
              <w:rPr>
                <w:rFonts w:ascii="Arial" w:hAnsi="Arial" w:cs="Arial"/>
                <w:sz w:val="14"/>
                <w:szCs w:val="14"/>
              </w:rPr>
              <w:t>[   ]</w:t>
            </w:r>
          </w:p>
          <w:p w14:paraId="0DC58634" w14:textId="77777777" w:rsidR="00A23B3E" w:rsidRDefault="00A23B3E">
            <w:pPr>
              <w:pStyle w:val="Text1"/>
              <w:ind w:left="0"/>
            </w:pPr>
            <w:r>
              <w:rPr>
                <w:rFonts w:ascii="Arial" w:hAnsi="Arial" w:cs="Arial"/>
                <w:sz w:val="14"/>
                <w:szCs w:val="14"/>
              </w:rPr>
              <w:t>[   ]</w:t>
            </w:r>
          </w:p>
        </w:tc>
      </w:tr>
      <w:tr w:rsidR="00A23B3E" w14:paraId="0FA242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753F1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0241C7" w14:textId="77777777" w:rsidR="00A23B3E" w:rsidRDefault="00A23B3E">
            <w:pPr>
              <w:pStyle w:val="Text1"/>
              <w:ind w:left="0"/>
            </w:pPr>
            <w:r>
              <w:rPr>
                <w:rFonts w:ascii="Arial" w:hAnsi="Arial" w:cs="Arial"/>
                <w:sz w:val="14"/>
                <w:szCs w:val="14"/>
              </w:rPr>
              <w:t>[……………]</w:t>
            </w:r>
          </w:p>
        </w:tc>
      </w:tr>
      <w:tr w:rsidR="00A23B3E" w14:paraId="53C355DE"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E81A0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93AE9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42A980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172F1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766A6F" w14:textId="77777777" w:rsidR="00A23B3E" w:rsidRDefault="00A23B3E">
            <w:pPr>
              <w:pStyle w:val="Text1"/>
              <w:ind w:left="0"/>
              <w:rPr>
                <w:rFonts w:ascii="Arial" w:hAnsi="Arial" w:cs="Arial"/>
                <w:sz w:val="14"/>
                <w:szCs w:val="14"/>
              </w:rPr>
            </w:pPr>
            <w:r>
              <w:rPr>
                <w:rFonts w:ascii="Arial" w:hAnsi="Arial" w:cs="Arial"/>
                <w:sz w:val="14"/>
                <w:szCs w:val="14"/>
              </w:rPr>
              <w:t>[……………]</w:t>
            </w:r>
          </w:p>
          <w:p w14:paraId="46DDFF70" w14:textId="77777777" w:rsidR="00A23B3E" w:rsidRDefault="00A23B3E">
            <w:pPr>
              <w:pStyle w:val="Text1"/>
              <w:ind w:left="0"/>
              <w:rPr>
                <w:rFonts w:ascii="Arial" w:hAnsi="Arial" w:cs="Arial"/>
                <w:sz w:val="14"/>
                <w:szCs w:val="14"/>
              </w:rPr>
            </w:pPr>
            <w:r>
              <w:rPr>
                <w:rFonts w:ascii="Arial" w:hAnsi="Arial" w:cs="Arial"/>
                <w:sz w:val="14"/>
                <w:szCs w:val="14"/>
              </w:rPr>
              <w:t>[……………]</w:t>
            </w:r>
          </w:p>
          <w:p w14:paraId="4D9D40BB" w14:textId="77777777" w:rsidR="00A23B3E" w:rsidRDefault="00A23B3E">
            <w:pPr>
              <w:pStyle w:val="Text1"/>
              <w:ind w:left="0"/>
              <w:rPr>
                <w:rFonts w:ascii="Arial" w:hAnsi="Arial" w:cs="Arial"/>
                <w:sz w:val="14"/>
                <w:szCs w:val="14"/>
              </w:rPr>
            </w:pPr>
            <w:r>
              <w:rPr>
                <w:rFonts w:ascii="Arial" w:hAnsi="Arial" w:cs="Arial"/>
                <w:sz w:val="14"/>
                <w:szCs w:val="14"/>
              </w:rPr>
              <w:t>[……………]</w:t>
            </w:r>
          </w:p>
          <w:p w14:paraId="24C925FE" w14:textId="77777777" w:rsidR="00A23B3E" w:rsidRDefault="00A23B3E">
            <w:pPr>
              <w:pStyle w:val="Text1"/>
              <w:ind w:left="0"/>
            </w:pPr>
            <w:r>
              <w:rPr>
                <w:rFonts w:ascii="Arial" w:hAnsi="Arial" w:cs="Arial"/>
                <w:sz w:val="14"/>
                <w:szCs w:val="14"/>
              </w:rPr>
              <w:t>[……………]</w:t>
            </w:r>
          </w:p>
        </w:tc>
      </w:tr>
      <w:tr w:rsidR="00A23B3E" w14:paraId="2635BC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C2024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D8B4C" w14:textId="77777777" w:rsidR="00A23B3E" w:rsidRDefault="00A23B3E">
            <w:pPr>
              <w:pStyle w:val="Text1"/>
              <w:ind w:left="0"/>
            </w:pPr>
            <w:r>
              <w:rPr>
                <w:rFonts w:ascii="Arial" w:hAnsi="Arial" w:cs="Arial"/>
                <w:b/>
                <w:sz w:val="14"/>
                <w:szCs w:val="14"/>
              </w:rPr>
              <w:t>Risposta:</w:t>
            </w:r>
          </w:p>
        </w:tc>
      </w:tr>
      <w:tr w:rsidR="00A23B3E" w14:paraId="5E52F3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F788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E04F66" w14:textId="77777777" w:rsidR="00A23B3E" w:rsidRDefault="00A23B3E">
            <w:pPr>
              <w:pStyle w:val="Text1"/>
              <w:ind w:left="0"/>
            </w:pPr>
            <w:r>
              <w:rPr>
                <w:rFonts w:ascii="Arial" w:hAnsi="Arial" w:cs="Arial"/>
                <w:sz w:val="14"/>
                <w:szCs w:val="14"/>
              </w:rPr>
              <w:t>[ ] Sì [ ] No</w:t>
            </w:r>
          </w:p>
        </w:tc>
      </w:tr>
      <w:tr w:rsidR="00A23B3E" w14:paraId="529BCF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4B512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775B3D0" w14:textId="77777777" w:rsidR="00A23B3E" w:rsidRPr="003A443E" w:rsidRDefault="00A23B3E">
            <w:pPr>
              <w:pStyle w:val="Text1"/>
              <w:spacing w:before="0" w:after="0"/>
              <w:ind w:left="0"/>
              <w:rPr>
                <w:rFonts w:ascii="Arial" w:hAnsi="Arial" w:cs="Arial"/>
                <w:b/>
                <w:color w:val="000000"/>
                <w:sz w:val="14"/>
                <w:szCs w:val="14"/>
              </w:rPr>
            </w:pPr>
          </w:p>
          <w:p w14:paraId="7980208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36DDA4D" w14:textId="77777777" w:rsidR="00A23B3E" w:rsidRPr="003A443E" w:rsidRDefault="00A23B3E">
            <w:pPr>
              <w:pStyle w:val="Text1"/>
              <w:spacing w:before="0" w:after="0"/>
              <w:ind w:left="0"/>
              <w:rPr>
                <w:rFonts w:ascii="Arial" w:hAnsi="Arial" w:cs="Arial"/>
                <w:color w:val="000000"/>
                <w:sz w:val="14"/>
                <w:szCs w:val="14"/>
              </w:rPr>
            </w:pPr>
          </w:p>
          <w:p w14:paraId="685C996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376180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8497F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C5B266" w14:textId="77777777" w:rsidR="00A23B3E" w:rsidRDefault="00A23B3E">
            <w:pPr>
              <w:pStyle w:val="Text1"/>
              <w:spacing w:before="0" w:after="0"/>
              <w:ind w:left="0"/>
              <w:rPr>
                <w:rFonts w:ascii="Arial" w:hAnsi="Arial" w:cs="Arial"/>
                <w:sz w:val="14"/>
                <w:szCs w:val="14"/>
              </w:rPr>
            </w:pPr>
          </w:p>
          <w:p w14:paraId="7459AF38" w14:textId="77777777" w:rsidR="00A23B3E" w:rsidRDefault="00A23B3E">
            <w:pPr>
              <w:pStyle w:val="Text1"/>
              <w:spacing w:before="0" w:after="0"/>
              <w:ind w:left="0"/>
              <w:rPr>
                <w:rFonts w:ascii="Arial" w:hAnsi="Arial" w:cs="Arial"/>
                <w:sz w:val="14"/>
                <w:szCs w:val="14"/>
              </w:rPr>
            </w:pPr>
          </w:p>
          <w:p w14:paraId="2FA3F214" w14:textId="77777777" w:rsidR="00A23B3E" w:rsidRDefault="00A23B3E">
            <w:pPr>
              <w:pStyle w:val="Text1"/>
              <w:spacing w:before="0" w:after="0"/>
              <w:ind w:left="0"/>
              <w:rPr>
                <w:rFonts w:ascii="Arial" w:hAnsi="Arial" w:cs="Arial"/>
                <w:sz w:val="14"/>
                <w:szCs w:val="14"/>
              </w:rPr>
            </w:pPr>
          </w:p>
          <w:p w14:paraId="3F8AB11F" w14:textId="77777777" w:rsidR="00A23B3E" w:rsidRDefault="00A23B3E">
            <w:pPr>
              <w:pStyle w:val="Text1"/>
              <w:spacing w:before="0" w:after="0"/>
              <w:ind w:left="0"/>
              <w:rPr>
                <w:rFonts w:ascii="Arial" w:hAnsi="Arial" w:cs="Arial"/>
                <w:sz w:val="14"/>
                <w:szCs w:val="14"/>
              </w:rPr>
            </w:pPr>
          </w:p>
          <w:p w14:paraId="46B9D38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1F46650" w14:textId="77777777" w:rsidR="00A23B3E" w:rsidRDefault="00A23B3E">
            <w:pPr>
              <w:pStyle w:val="Text1"/>
              <w:spacing w:before="0" w:after="0"/>
              <w:ind w:left="0"/>
              <w:rPr>
                <w:rFonts w:ascii="Arial" w:hAnsi="Arial" w:cs="Arial"/>
                <w:sz w:val="14"/>
                <w:szCs w:val="14"/>
              </w:rPr>
            </w:pPr>
          </w:p>
          <w:p w14:paraId="7805F276" w14:textId="77777777" w:rsidR="00A23B3E" w:rsidRDefault="00A23B3E">
            <w:pPr>
              <w:pStyle w:val="Text1"/>
              <w:spacing w:before="0" w:after="0"/>
              <w:ind w:left="0"/>
              <w:rPr>
                <w:rFonts w:ascii="Arial" w:hAnsi="Arial" w:cs="Arial"/>
                <w:sz w:val="14"/>
                <w:szCs w:val="14"/>
              </w:rPr>
            </w:pPr>
          </w:p>
          <w:p w14:paraId="17338C2F" w14:textId="77777777" w:rsidR="00A23B3E" w:rsidRDefault="00A23B3E">
            <w:pPr>
              <w:pStyle w:val="Text1"/>
              <w:spacing w:before="0" w:after="0"/>
              <w:ind w:left="0"/>
              <w:rPr>
                <w:rFonts w:ascii="Arial" w:hAnsi="Arial" w:cs="Arial"/>
                <w:sz w:val="14"/>
                <w:szCs w:val="14"/>
              </w:rPr>
            </w:pPr>
          </w:p>
          <w:p w14:paraId="2F95AF8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C7BC0B0" w14:textId="77777777" w:rsidR="00A23B3E" w:rsidRDefault="00A23B3E">
            <w:pPr>
              <w:pStyle w:val="Text1"/>
              <w:spacing w:before="0" w:after="0"/>
              <w:ind w:left="0"/>
              <w:rPr>
                <w:rFonts w:ascii="Arial" w:hAnsi="Arial" w:cs="Arial"/>
                <w:sz w:val="14"/>
                <w:szCs w:val="14"/>
              </w:rPr>
            </w:pPr>
          </w:p>
        </w:tc>
      </w:tr>
      <w:tr w:rsidR="00A23B3E" w14:paraId="65E403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6212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AB1C62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10AC358" w14:textId="77777777" w:rsidR="00A23B3E" w:rsidRPr="003A443E" w:rsidRDefault="00A23B3E">
            <w:pPr>
              <w:pStyle w:val="Text1"/>
              <w:spacing w:before="0" w:after="0"/>
              <w:ind w:left="0"/>
              <w:rPr>
                <w:rFonts w:ascii="Arial" w:hAnsi="Arial" w:cs="Arial"/>
                <w:color w:val="000000"/>
                <w:sz w:val="14"/>
                <w:szCs w:val="14"/>
              </w:rPr>
            </w:pPr>
          </w:p>
          <w:p w14:paraId="24F4DB4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08C8071" w14:textId="77777777" w:rsidR="00A23B3E" w:rsidRPr="003A443E" w:rsidRDefault="00A23B3E">
            <w:pPr>
              <w:pStyle w:val="Text1"/>
              <w:spacing w:before="0" w:after="0"/>
              <w:ind w:left="0"/>
              <w:rPr>
                <w:rFonts w:ascii="Arial" w:hAnsi="Arial" w:cs="Arial"/>
                <w:color w:val="000000"/>
                <w:sz w:val="12"/>
                <w:szCs w:val="12"/>
              </w:rPr>
            </w:pPr>
          </w:p>
          <w:p w14:paraId="0928467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92528A3" w14:textId="77777777" w:rsidR="00A23B3E" w:rsidRPr="003A443E" w:rsidRDefault="00A23B3E">
            <w:pPr>
              <w:pStyle w:val="Text1"/>
              <w:spacing w:before="0" w:after="0"/>
              <w:ind w:left="720"/>
              <w:rPr>
                <w:rFonts w:ascii="Arial" w:hAnsi="Arial" w:cs="Arial"/>
                <w:i/>
                <w:color w:val="000000"/>
                <w:sz w:val="14"/>
                <w:szCs w:val="14"/>
              </w:rPr>
            </w:pPr>
          </w:p>
          <w:p w14:paraId="5194DF63" w14:textId="77777777" w:rsidR="001F35A9" w:rsidRPr="003A443E" w:rsidRDefault="001F35A9">
            <w:pPr>
              <w:pStyle w:val="Text1"/>
              <w:spacing w:before="0" w:after="0"/>
              <w:ind w:left="720"/>
              <w:rPr>
                <w:rFonts w:ascii="Arial" w:hAnsi="Arial" w:cs="Arial"/>
                <w:i/>
                <w:color w:val="000000"/>
                <w:sz w:val="14"/>
                <w:szCs w:val="14"/>
              </w:rPr>
            </w:pPr>
          </w:p>
          <w:p w14:paraId="574AC19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9F0A107" w14:textId="77777777" w:rsidR="00A23B3E" w:rsidRPr="003A443E" w:rsidRDefault="00A23B3E">
            <w:pPr>
              <w:pStyle w:val="Text1"/>
              <w:spacing w:before="0" w:after="0"/>
              <w:ind w:left="284" w:hanging="284"/>
              <w:rPr>
                <w:rFonts w:ascii="Arial" w:hAnsi="Arial" w:cs="Arial"/>
                <w:color w:val="000000"/>
                <w:sz w:val="14"/>
                <w:szCs w:val="14"/>
              </w:rPr>
            </w:pPr>
          </w:p>
          <w:p w14:paraId="4F5E8313" w14:textId="77777777" w:rsidR="00A23B3E" w:rsidRPr="003A443E" w:rsidRDefault="00A23B3E">
            <w:pPr>
              <w:pStyle w:val="Text1"/>
              <w:spacing w:before="0" w:after="0"/>
              <w:ind w:left="284" w:hanging="284"/>
              <w:rPr>
                <w:rFonts w:ascii="Arial" w:hAnsi="Arial" w:cs="Arial"/>
                <w:color w:val="000000"/>
                <w:sz w:val="14"/>
                <w:szCs w:val="14"/>
              </w:rPr>
            </w:pPr>
          </w:p>
          <w:p w14:paraId="77D76191" w14:textId="77777777" w:rsidR="00A23B3E" w:rsidRPr="003A443E" w:rsidRDefault="00A23B3E">
            <w:pPr>
              <w:pStyle w:val="Text1"/>
              <w:spacing w:before="0" w:after="0"/>
              <w:ind w:left="284" w:hanging="284"/>
              <w:rPr>
                <w:rFonts w:ascii="Arial" w:hAnsi="Arial" w:cs="Arial"/>
                <w:color w:val="000000"/>
                <w:sz w:val="14"/>
                <w:szCs w:val="14"/>
              </w:rPr>
            </w:pPr>
          </w:p>
          <w:p w14:paraId="1CC6E692" w14:textId="77777777" w:rsidR="00A23B3E" w:rsidRPr="003A443E" w:rsidRDefault="00A23B3E">
            <w:pPr>
              <w:pStyle w:val="Text1"/>
              <w:spacing w:before="0" w:after="0"/>
              <w:ind w:left="284" w:hanging="284"/>
              <w:rPr>
                <w:rFonts w:ascii="Arial" w:hAnsi="Arial" w:cs="Arial"/>
                <w:color w:val="000000"/>
                <w:sz w:val="14"/>
                <w:szCs w:val="14"/>
              </w:rPr>
            </w:pPr>
          </w:p>
          <w:p w14:paraId="1588424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763BCC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84E7C2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5FDDE27"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7404CEA"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8D3A98A"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B1BE8A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B825A1" w14:textId="77777777" w:rsidR="001F35A9" w:rsidRDefault="001F35A9">
            <w:pPr>
              <w:pStyle w:val="Text1"/>
              <w:ind w:left="0"/>
              <w:rPr>
                <w:rFonts w:ascii="Arial" w:hAnsi="Arial" w:cs="Arial"/>
                <w:sz w:val="15"/>
                <w:szCs w:val="15"/>
              </w:rPr>
            </w:pPr>
          </w:p>
          <w:p w14:paraId="2B8873B9" w14:textId="77777777" w:rsidR="001F35A9" w:rsidRDefault="001F35A9">
            <w:pPr>
              <w:pStyle w:val="Text1"/>
              <w:ind w:left="0"/>
              <w:rPr>
                <w:rFonts w:ascii="Arial" w:hAnsi="Arial" w:cs="Arial"/>
                <w:sz w:val="15"/>
                <w:szCs w:val="15"/>
              </w:rPr>
            </w:pPr>
          </w:p>
          <w:p w14:paraId="2CCC38B4"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1A82995" w14:textId="77777777" w:rsidR="00A23B3E" w:rsidRDefault="00A23B3E">
            <w:pPr>
              <w:pStyle w:val="Text1"/>
              <w:ind w:left="0"/>
              <w:rPr>
                <w:rFonts w:ascii="Arial" w:hAnsi="Arial" w:cs="Arial"/>
                <w:sz w:val="15"/>
                <w:szCs w:val="15"/>
              </w:rPr>
            </w:pPr>
          </w:p>
          <w:p w14:paraId="1B500AF4" w14:textId="77777777" w:rsidR="00A23B3E" w:rsidRDefault="00A23B3E">
            <w:pPr>
              <w:pStyle w:val="Text1"/>
              <w:ind w:left="0"/>
              <w:rPr>
                <w:rFonts w:ascii="Arial" w:hAnsi="Arial" w:cs="Arial"/>
                <w:sz w:val="15"/>
                <w:szCs w:val="15"/>
              </w:rPr>
            </w:pPr>
          </w:p>
          <w:p w14:paraId="68C0F39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D4E474B" w14:textId="77777777" w:rsidR="001F35A9" w:rsidRDefault="001F35A9" w:rsidP="001F35A9">
            <w:pPr>
              <w:pStyle w:val="Text1"/>
              <w:spacing w:before="0" w:after="0"/>
              <w:ind w:left="0"/>
              <w:rPr>
                <w:rFonts w:ascii="Arial" w:hAnsi="Arial" w:cs="Arial"/>
                <w:color w:val="000000"/>
                <w:sz w:val="14"/>
                <w:szCs w:val="14"/>
              </w:rPr>
            </w:pPr>
          </w:p>
          <w:p w14:paraId="4F11D4BF" w14:textId="77777777" w:rsidR="001F35A9" w:rsidRDefault="001F35A9" w:rsidP="001F35A9">
            <w:pPr>
              <w:pStyle w:val="Text1"/>
              <w:spacing w:before="0" w:after="0"/>
              <w:ind w:left="0"/>
              <w:rPr>
                <w:rFonts w:ascii="Arial" w:hAnsi="Arial" w:cs="Arial"/>
                <w:color w:val="000000"/>
                <w:sz w:val="14"/>
                <w:szCs w:val="14"/>
              </w:rPr>
            </w:pPr>
          </w:p>
          <w:p w14:paraId="7A1B8EA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E3DAD9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F3A1203" w14:textId="77777777" w:rsidR="001F35A9" w:rsidRDefault="001F35A9">
            <w:pPr>
              <w:pStyle w:val="Text1"/>
              <w:ind w:left="0"/>
              <w:rPr>
                <w:rFonts w:ascii="Arial" w:hAnsi="Arial" w:cs="Arial"/>
                <w:color w:val="000000"/>
                <w:sz w:val="14"/>
                <w:szCs w:val="14"/>
              </w:rPr>
            </w:pPr>
          </w:p>
          <w:p w14:paraId="21D1DCD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0B125012" w14:textId="77777777" w:rsidR="00A23B3E" w:rsidRDefault="00A23B3E">
            <w:pPr>
              <w:pStyle w:val="Text1"/>
              <w:ind w:left="0"/>
              <w:rPr>
                <w:rFonts w:ascii="Arial" w:hAnsi="Arial" w:cs="Arial"/>
                <w:color w:val="FF0000"/>
                <w:sz w:val="14"/>
                <w:szCs w:val="14"/>
                <w:highlight w:val="yellow"/>
              </w:rPr>
            </w:pPr>
          </w:p>
          <w:p w14:paraId="589670D8" w14:textId="77777777" w:rsidR="00A23B3E" w:rsidRDefault="00A23B3E">
            <w:pPr>
              <w:pStyle w:val="Text1"/>
              <w:ind w:left="0"/>
              <w:rPr>
                <w:rFonts w:ascii="Arial" w:hAnsi="Arial" w:cs="Arial"/>
                <w:color w:val="FF0000"/>
                <w:sz w:val="14"/>
                <w:szCs w:val="14"/>
                <w:highlight w:val="yellow"/>
              </w:rPr>
            </w:pPr>
          </w:p>
          <w:p w14:paraId="1E73F20D" w14:textId="77777777" w:rsidR="00A23B3E" w:rsidRDefault="00A23B3E">
            <w:pPr>
              <w:pStyle w:val="Text1"/>
              <w:ind w:left="0"/>
              <w:rPr>
                <w:rFonts w:ascii="Arial" w:hAnsi="Arial" w:cs="Arial"/>
                <w:sz w:val="14"/>
                <w:szCs w:val="14"/>
              </w:rPr>
            </w:pPr>
          </w:p>
          <w:p w14:paraId="61199F8F" w14:textId="77777777" w:rsidR="00A23B3E" w:rsidRDefault="00A23B3E">
            <w:pPr>
              <w:pStyle w:val="Text1"/>
              <w:ind w:left="0"/>
              <w:rPr>
                <w:rFonts w:ascii="Arial" w:hAnsi="Arial" w:cs="Arial"/>
                <w:sz w:val="14"/>
                <w:szCs w:val="14"/>
              </w:rPr>
            </w:pPr>
          </w:p>
          <w:p w14:paraId="2F0B0BB0" w14:textId="77777777" w:rsidR="001F35A9" w:rsidRDefault="001F35A9">
            <w:pPr>
              <w:pStyle w:val="Text1"/>
              <w:ind w:left="0"/>
              <w:rPr>
                <w:rFonts w:ascii="Arial" w:hAnsi="Arial" w:cs="Arial"/>
                <w:sz w:val="14"/>
                <w:szCs w:val="14"/>
              </w:rPr>
            </w:pPr>
          </w:p>
          <w:p w14:paraId="55CC378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67A1E2B" w14:textId="77777777" w:rsidR="00A23B3E" w:rsidRDefault="00A23B3E" w:rsidP="005309A4">
            <w:pPr>
              <w:pStyle w:val="Text1"/>
              <w:spacing w:before="0"/>
              <w:ind w:left="0"/>
            </w:pPr>
            <w:r>
              <w:rPr>
                <w:rFonts w:ascii="Arial" w:hAnsi="Arial" w:cs="Arial"/>
                <w:sz w:val="14"/>
                <w:szCs w:val="14"/>
              </w:rPr>
              <w:t>[………..…][…………][……….…][……….…]</w:t>
            </w:r>
          </w:p>
        </w:tc>
      </w:tr>
      <w:tr w:rsidR="00A23B3E" w14:paraId="7B30A815"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97C09"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A986CE5"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149637F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61EE40C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C3896D2" w14:textId="77777777" w:rsidR="00A23B3E" w:rsidRPr="003A443E" w:rsidRDefault="00A23B3E">
            <w:pPr>
              <w:pStyle w:val="Text1"/>
              <w:spacing w:before="0" w:after="0"/>
              <w:ind w:left="0"/>
              <w:rPr>
                <w:rFonts w:ascii="Arial" w:hAnsi="Arial" w:cs="Arial"/>
                <w:color w:val="000000"/>
                <w:sz w:val="14"/>
                <w:szCs w:val="14"/>
              </w:rPr>
            </w:pPr>
          </w:p>
          <w:p w14:paraId="71FEBF6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5025080" w14:textId="77777777" w:rsidR="00A23B3E" w:rsidRPr="003A443E" w:rsidRDefault="00A23B3E">
            <w:pPr>
              <w:pStyle w:val="Text1"/>
              <w:spacing w:before="0" w:after="0"/>
              <w:ind w:left="720"/>
              <w:rPr>
                <w:rFonts w:ascii="Arial" w:hAnsi="Arial" w:cs="Arial"/>
                <w:i/>
                <w:color w:val="000000"/>
                <w:sz w:val="14"/>
                <w:szCs w:val="14"/>
              </w:rPr>
            </w:pPr>
          </w:p>
          <w:p w14:paraId="54D7163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7D16E6" w14:textId="77777777" w:rsidR="00A23B3E" w:rsidRPr="003A443E" w:rsidRDefault="00A23B3E">
            <w:pPr>
              <w:pStyle w:val="Text1"/>
              <w:spacing w:before="0" w:after="0"/>
              <w:ind w:left="284" w:hanging="284"/>
              <w:rPr>
                <w:rFonts w:ascii="Arial" w:hAnsi="Arial" w:cs="Arial"/>
                <w:color w:val="000000"/>
                <w:sz w:val="14"/>
                <w:szCs w:val="14"/>
              </w:rPr>
            </w:pPr>
          </w:p>
          <w:p w14:paraId="0BE44F3F" w14:textId="77777777" w:rsidR="001F35A9" w:rsidRPr="003A443E" w:rsidRDefault="001F35A9">
            <w:pPr>
              <w:pStyle w:val="Text1"/>
              <w:spacing w:before="0" w:after="0"/>
              <w:ind w:left="284" w:hanging="284"/>
              <w:rPr>
                <w:rFonts w:ascii="Arial" w:hAnsi="Arial" w:cs="Arial"/>
                <w:color w:val="000000"/>
                <w:sz w:val="14"/>
                <w:szCs w:val="14"/>
              </w:rPr>
            </w:pPr>
          </w:p>
          <w:p w14:paraId="50C0E79F" w14:textId="77777777" w:rsidR="001F35A9" w:rsidRPr="003A443E" w:rsidRDefault="001F35A9">
            <w:pPr>
              <w:pStyle w:val="Text1"/>
              <w:spacing w:before="0" w:after="0"/>
              <w:ind w:left="284" w:hanging="284"/>
              <w:rPr>
                <w:rFonts w:ascii="Arial" w:hAnsi="Arial" w:cs="Arial"/>
                <w:color w:val="000000"/>
                <w:sz w:val="14"/>
                <w:szCs w:val="14"/>
              </w:rPr>
            </w:pPr>
          </w:p>
          <w:p w14:paraId="1382A065" w14:textId="77777777" w:rsidR="001F35A9" w:rsidRPr="003A443E" w:rsidRDefault="001F35A9">
            <w:pPr>
              <w:pStyle w:val="Text1"/>
              <w:spacing w:before="0" w:after="0"/>
              <w:ind w:left="284" w:hanging="284"/>
              <w:rPr>
                <w:rFonts w:ascii="Arial" w:hAnsi="Arial" w:cs="Arial"/>
                <w:color w:val="000000"/>
                <w:sz w:val="14"/>
                <w:szCs w:val="14"/>
              </w:rPr>
            </w:pPr>
          </w:p>
          <w:p w14:paraId="1550102C" w14:textId="77777777" w:rsidR="001F35A9" w:rsidRPr="003A443E" w:rsidRDefault="001F35A9">
            <w:pPr>
              <w:pStyle w:val="Text1"/>
              <w:spacing w:before="0" w:after="0"/>
              <w:ind w:left="284" w:hanging="284"/>
              <w:rPr>
                <w:rFonts w:ascii="Arial" w:hAnsi="Arial" w:cs="Arial"/>
                <w:color w:val="000000"/>
                <w:sz w:val="14"/>
                <w:szCs w:val="14"/>
              </w:rPr>
            </w:pPr>
          </w:p>
          <w:p w14:paraId="3B89146B" w14:textId="77777777" w:rsidR="00A23B3E" w:rsidRPr="003A443E" w:rsidRDefault="00A23B3E">
            <w:pPr>
              <w:pStyle w:val="Text1"/>
              <w:spacing w:before="0" w:after="0"/>
              <w:ind w:left="284" w:hanging="284"/>
              <w:rPr>
                <w:rFonts w:ascii="Arial" w:hAnsi="Arial" w:cs="Arial"/>
                <w:color w:val="000000"/>
                <w:sz w:val="14"/>
                <w:szCs w:val="14"/>
              </w:rPr>
            </w:pPr>
          </w:p>
          <w:p w14:paraId="14E11BB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AF058CD" w14:textId="77777777" w:rsidR="00A23B3E" w:rsidRPr="003A443E" w:rsidRDefault="00A23B3E">
            <w:pPr>
              <w:pStyle w:val="Text1"/>
              <w:spacing w:before="0" w:after="0"/>
              <w:ind w:left="284" w:hanging="284"/>
              <w:rPr>
                <w:rFonts w:ascii="Arial" w:hAnsi="Arial" w:cs="Arial"/>
                <w:color w:val="000000"/>
                <w:sz w:val="14"/>
                <w:szCs w:val="14"/>
              </w:rPr>
            </w:pPr>
          </w:p>
          <w:p w14:paraId="118B81D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11F59" w14:textId="77777777" w:rsidR="00A23B3E" w:rsidRPr="003A443E" w:rsidRDefault="00A23B3E">
            <w:pPr>
              <w:pStyle w:val="Text1"/>
              <w:ind w:left="0"/>
              <w:rPr>
                <w:rFonts w:ascii="Arial" w:hAnsi="Arial" w:cs="Arial"/>
                <w:color w:val="000000"/>
                <w:sz w:val="14"/>
                <w:szCs w:val="14"/>
              </w:rPr>
            </w:pPr>
          </w:p>
          <w:p w14:paraId="361C78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D36083F" w14:textId="77777777" w:rsidR="00A23B3E" w:rsidRPr="003A443E" w:rsidRDefault="00A23B3E">
            <w:pPr>
              <w:pStyle w:val="Text1"/>
              <w:ind w:left="0"/>
              <w:rPr>
                <w:rFonts w:ascii="Arial" w:hAnsi="Arial" w:cs="Arial"/>
                <w:color w:val="000000"/>
                <w:sz w:val="14"/>
                <w:szCs w:val="14"/>
              </w:rPr>
            </w:pPr>
          </w:p>
          <w:p w14:paraId="1CE75951" w14:textId="77777777" w:rsidR="00A23B3E" w:rsidRPr="003A443E" w:rsidRDefault="00A23B3E">
            <w:pPr>
              <w:pStyle w:val="Text1"/>
              <w:ind w:left="0"/>
              <w:rPr>
                <w:rFonts w:ascii="Arial" w:hAnsi="Arial" w:cs="Arial"/>
                <w:color w:val="000000"/>
                <w:sz w:val="14"/>
                <w:szCs w:val="14"/>
              </w:rPr>
            </w:pPr>
          </w:p>
          <w:p w14:paraId="725A38C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A417859" w14:textId="77777777" w:rsidR="00A23B3E" w:rsidRPr="003A443E" w:rsidRDefault="00A23B3E">
            <w:pPr>
              <w:pStyle w:val="Text1"/>
              <w:ind w:left="0"/>
              <w:rPr>
                <w:rFonts w:ascii="Arial" w:hAnsi="Arial" w:cs="Arial"/>
                <w:color w:val="000000"/>
                <w:sz w:val="14"/>
                <w:szCs w:val="14"/>
              </w:rPr>
            </w:pPr>
          </w:p>
          <w:p w14:paraId="0CB2B59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EED31BB" w14:textId="77777777" w:rsidR="00A23B3E" w:rsidRPr="003A443E" w:rsidRDefault="00A23B3E" w:rsidP="00F351F0">
            <w:pPr>
              <w:pStyle w:val="Text1"/>
              <w:spacing w:before="0" w:after="0"/>
              <w:ind w:left="0"/>
              <w:rPr>
                <w:rFonts w:ascii="Arial" w:hAnsi="Arial" w:cs="Arial"/>
                <w:color w:val="000000"/>
                <w:sz w:val="14"/>
                <w:szCs w:val="14"/>
              </w:rPr>
            </w:pPr>
          </w:p>
          <w:p w14:paraId="2C999E8A"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C63D22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C82CB1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0B6C4F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EAE2E3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3F4C86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4AD35C7"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E2CE9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B9826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CC2826" w14:textId="77777777" w:rsidR="00A23B3E" w:rsidRDefault="00A23B3E">
            <w:pPr>
              <w:pStyle w:val="Text1"/>
              <w:ind w:left="0"/>
            </w:pPr>
            <w:r>
              <w:rPr>
                <w:rFonts w:ascii="Arial" w:hAnsi="Arial" w:cs="Arial"/>
                <w:b/>
                <w:sz w:val="15"/>
                <w:szCs w:val="15"/>
              </w:rPr>
              <w:t>Risposta:</w:t>
            </w:r>
          </w:p>
        </w:tc>
      </w:tr>
      <w:tr w:rsidR="00A23B3E" w14:paraId="17A855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93A8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E6CF38" w14:textId="77777777" w:rsidR="00A23B3E" w:rsidRDefault="00A23B3E">
            <w:pPr>
              <w:pStyle w:val="Text1"/>
              <w:ind w:left="0"/>
            </w:pPr>
            <w:r>
              <w:rPr>
                <w:rFonts w:ascii="Arial" w:hAnsi="Arial" w:cs="Arial"/>
                <w:sz w:val="15"/>
                <w:szCs w:val="15"/>
              </w:rPr>
              <w:t>[ ] Sì [ ] No</w:t>
            </w:r>
          </w:p>
        </w:tc>
      </w:tr>
      <w:tr w:rsidR="00A23B3E" w14:paraId="06D76AA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FD7DA1E"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3A1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3FDB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CC7FB1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0EF78283" w14:textId="77777777" w:rsidR="00A23B3E" w:rsidRPr="003A443E" w:rsidRDefault="00A23B3E">
            <w:pPr>
              <w:pStyle w:val="Text1"/>
              <w:spacing w:before="0" w:after="0"/>
              <w:ind w:left="284"/>
              <w:rPr>
                <w:rFonts w:ascii="Arial" w:hAnsi="Arial" w:cs="Arial"/>
                <w:color w:val="000000"/>
                <w:sz w:val="14"/>
                <w:szCs w:val="14"/>
              </w:rPr>
            </w:pPr>
          </w:p>
          <w:p w14:paraId="48568C1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B48560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118E298" w14:textId="77777777" w:rsidR="00A23B3E" w:rsidRPr="003A443E" w:rsidRDefault="00A23B3E">
            <w:pPr>
              <w:pStyle w:val="Text1"/>
              <w:spacing w:before="0" w:after="0"/>
              <w:ind w:left="0"/>
              <w:rPr>
                <w:rFonts w:ascii="Arial" w:hAnsi="Arial" w:cs="Arial"/>
                <w:b/>
                <w:color w:val="000000"/>
                <w:sz w:val="14"/>
                <w:szCs w:val="14"/>
              </w:rPr>
            </w:pPr>
          </w:p>
          <w:p w14:paraId="12B9C6D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0D4BD0" w14:textId="77777777" w:rsidR="00A23B3E" w:rsidRPr="003A443E" w:rsidRDefault="00A23B3E">
            <w:pPr>
              <w:pStyle w:val="Text1"/>
              <w:spacing w:before="0" w:after="0"/>
              <w:ind w:left="0"/>
              <w:rPr>
                <w:rFonts w:ascii="Arial" w:hAnsi="Arial" w:cs="Arial"/>
                <w:color w:val="000000"/>
                <w:sz w:val="15"/>
                <w:szCs w:val="15"/>
              </w:rPr>
            </w:pPr>
          </w:p>
          <w:p w14:paraId="25226F7D" w14:textId="77777777" w:rsidR="00A23B3E" w:rsidRPr="003A443E" w:rsidRDefault="00A23B3E">
            <w:pPr>
              <w:pStyle w:val="Text1"/>
              <w:spacing w:before="0" w:after="0"/>
              <w:ind w:left="0"/>
              <w:rPr>
                <w:rFonts w:ascii="Arial" w:hAnsi="Arial" w:cs="Arial"/>
                <w:color w:val="000000"/>
                <w:sz w:val="15"/>
                <w:szCs w:val="15"/>
              </w:rPr>
            </w:pPr>
          </w:p>
          <w:p w14:paraId="351BCAE1" w14:textId="77777777" w:rsidR="00A23B3E" w:rsidRPr="003A443E" w:rsidRDefault="00A23B3E">
            <w:pPr>
              <w:pStyle w:val="Text1"/>
              <w:spacing w:before="0" w:after="0"/>
              <w:ind w:left="0"/>
              <w:rPr>
                <w:rFonts w:ascii="Arial" w:hAnsi="Arial" w:cs="Arial"/>
                <w:color w:val="000000"/>
                <w:sz w:val="15"/>
                <w:szCs w:val="15"/>
              </w:rPr>
            </w:pPr>
          </w:p>
          <w:p w14:paraId="0642E39F" w14:textId="77777777" w:rsidR="001F35A9" w:rsidRPr="003A443E" w:rsidRDefault="001F35A9">
            <w:pPr>
              <w:pStyle w:val="Text1"/>
              <w:spacing w:before="0" w:after="0"/>
              <w:ind w:left="0"/>
              <w:rPr>
                <w:rFonts w:ascii="Arial" w:hAnsi="Arial" w:cs="Arial"/>
                <w:color w:val="000000"/>
                <w:sz w:val="15"/>
                <w:szCs w:val="15"/>
              </w:rPr>
            </w:pPr>
          </w:p>
          <w:p w14:paraId="4F2301FC" w14:textId="77777777" w:rsidR="001F35A9" w:rsidRPr="003A443E" w:rsidRDefault="001F35A9">
            <w:pPr>
              <w:pStyle w:val="Text1"/>
              <w:spacing w:before="0" w:after="0"/>
              <w:ind w:left="0"/>
              <w:rPr>
                <w:rFonts w:ascii="Arial" w:hAnsi="Arial" w:cs="Arial"/>
                <w:color w:val="000000"/>
                <w:sz w:val="15"/>
                <w:szCs w:val="15"/>
              </w:rPr>
            </w:pPr>
          </w:p>
          <w:p w14:paraId="0D0FF5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844E24D" w14:textId="77777777" w:rsidR="00A23B3E" w:rsidRPr="003A443E" w:rsidRDefault="00A23B3E">
            <w:pPr>
              <w:pStyle w:val="Text1"/>
              <w:spacing w:before="0" w:after="0"/>
              <w:ind w:left="0"/>
              <w:rPr>
                <w:rFonts w:ascii="Arial" w:hAnsi="Arial" w:cs="Arial"/>
                <w:color w:val="000000"/>
                <w:sz w:val="15"/>
                <w:szCs w:val="15"/>
              </w:rPr>
            </w:pPr>
          </w:p>
          <w:p w14:paraId="45AA84E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9BA79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1E530CD" w14:textId="77777777" w:rsidR="00A23B3E" w:rsidRPr="003A443E" w:rsidRDefault="00A23B3E">
            <w:pPr>
              <w:pStyle w:val="Text1"/>
              <w:spacing w:before="0" w:after="0"/>
              <w:ind w:left="0"/>
              <w:rPr>
                <w:rFonts w:ascii="Arial" w:hAnsi="Arial" w:cs="Arial"/>
                <w:color w:val="000000"/>
                <w:sz w:val="15"/>
                <w:szCs w:val="15"/>
              </w:rPr>
            </w:pPr>
          </w:p>
          <w:p w14:paraId="108DF3E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090DB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EA02A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A03B" w14:textId="77777777" w:rsidR="00A23B3E" w:rsidRDefault="00A23B3E">
            <w:pPr>
              <w:pStyle w:val="Text1"/>
              <w:ind w:left="0"/>
            </w:pPr>
            <w:r>
              <w:rPr>
                <w:rFonts w:ascii="Arial" w:hAnsi="Arial" w:cs="Arial"/>
                <w:b/>
                <w:sz w:val="15"/>
                <w:szCs w:val="15"/>
              </w:rPr>
              <w:t>Risposta:</w:t>
            </w:r>
          </w:p>
        </w:tc>
      </w:tr>
      <w:tr w:rsidR="00A23B3E" w14:paraId="348B5CB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4AB0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922467" w14:textId="77777777" w:rsidR="00A23B3E" w:rsidRDefault="00A23B3E">
            <w:pPr>
              <w:pStyle w:val="Text1"/>
              <w:ind w:left="0"/>
            </w:pPr>
            <w:r>
              <w:rPr>
                <w:rFonts w:ascii="Arial" w:hAnsi="Arial" w:cs="Arial"/>
                <w:sz w:val="15"/>
                <w:szCs w:val="15"/>
              </w:rPr>
              <w:t>[   ]</w:t>
            </w:r>
          </w:p>
        </w:tc>
      </w:tr>
    </w:tbl>
    <w:p w14:paraId="61715F8D" w14:textId="77777777" w:rsidR="00A23B3E" w:rsidRPr="00AA5F93" w:rsidRDefault="00A23B3E">
      <w:pPr>
        <w:pStyle w:val="SectionTitle"/>
        <w:spacing w:before="0" w:after="0"/>
        <w:jc w:val="both"/>
        <w:rPr>
          <w:rFonts w:ascii="Arial" w:hAnsi="Arial" w:cs="Arial"/>
          <w:b w:val="0"/>
          <w:caps/>
          <w:sz w:val="10"/>
          <w:szCs w:val="10"/>
        </w:rPr>
      </w:pPr>
    </w:p>
    <w:p w14:paraId="556B9A75" w14:textId="77777777" w:rsidR="00A23B3E" w:rsidRPr="00AA5F93" w:rsidRDefault="00A23B3E">
      <w:pPr>
        <w:pStyle w:val="SectionTitle"/>
        <w:spacing w:before="0" w:after="0"/>
        <w:jc w:val="both"/>
        <w:rPr>
          <w:rFonts w:ascii="Arial" w:hAnsi="Arial" w:cs="Arial"/>
          <w:b w:val="0"/>
          <w:caps/>
          <w:sz w:val="12"/>
          <w:szCs w:val="12"/>
        </w:rPr>
      </w:pPr>
    </w:p>
    <w:p w14:paraId="1C116C7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37B1BF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87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DEE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D829C" w14:textId="77777777" w:rsidR="00A23B3E" w:rsidRDefault="00A23B3E">
            <w:r>
              <w:rPr>
                <w:rFonts w:ascii="Arial" w:hAnsi="Arial" w:cs="Arial"/>
                <w:b/>
                <w:sz w:val="15"/>
                <w:szCs w:val="15"/>
              </w:rPr>
              <w:t>Risposta:</w:t>
            </w:r>
          </w:p>
        </w:tc>
      </w:tr>
      <w:tr w:rsidR="00A23B3E" w14:paraId="2E1AC1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7D25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D769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DA45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C1AA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7F4BA" w14:textId="77777777" w:rsidR="00A23B3E" w:rsidRDefault="00A23B3E">
            <w:r>
              <w:rPr>
                <w:rFonts w:ascii="Arial" w:hAnsi="Arial" w:cs="Arial"/>
                <w:sz w:val="14"/>
                <w:szCs w:val="14"/>
              </w:rPr>
              <w:t>[………….…]</w:t>
            </w:r>
          </w:p>
        </w:tc>
      </w:tr>
      <w:tr w:rsidR="00A23B3E" w14:paraId="7EDE5A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9D43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FAF21" w14:textId="77777777" w:rsidR="00A23B3E" w:rsidRDefault="00A23B3E">
            <w:pPr>
              <w:spacing w:after="0"/>
            </w:pPr>
            <w:r>
              <w:rPr>
                <w:rFonts w:ascii="Arial" w:hAnsi="Arial" w:cs="Arial"/>
                <w:sz w:val="14"/>
                <w:szCs w:val="14"/>
              </w:rPr>
              <w:t>[………….…]</w:t>
            </w:r>
          </w:p>
        </w:tc>
      </w:tr>
      <w:tr w:rsidR="00A23B3E" w14:paraId="6DF45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AA3C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AC56A" w14:textId="77777777" w:rsidR="00A23B3E" w:rsidRDefault="00A23B3E">
            <w:r>
              <w:rPr>
                <w:rFonts w:ascii="Arial" w:hAnsi="Arial" w:cs="Arial"/>
                <w:sz w:val="14"/>
                <w:szCs w:val="14"/>
              </w:rPr>
              <w:t>[………….…]</w:t>
            </w:r>
          </w:p>
        </w:tc>
      </w:tr>
      <w:tr w:rsidR="00A23B3E" w14:paraId="05E8F9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F2A5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95FB1" w14:textId="77777777" w:rsidR="00A23B3E" w:rsidRDefault="00A23B3E">
            <w:r>
              <w:rPr>
                <w:rFonts w:ascii="Arial" w:hAnsi="Arial" w:cs="Arial"/>
                <w:sz w:val="14"/>
                <w:szCs w:val="14"/>
              </w:rPr>
              <w:t>[…………….]</w:t>
            </w:r>
          </w:p>
        </w:tc>
      </w:tr>
      <w:tr w:rsidR="00A23B3E" w14:paraId="2C9418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FE6D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6F93B" w14:textId="77777777" w:rsidR="00A23B3E" w:rsidRDefault="00A23B3E">
            <w:r>
              <w:rPr>
                <w:rFonts w:ascii="Arial" w:hAnsi="Arial" w:cs="Arial"/>
                <w:sz w:val="14"/>
                <w:szCs w:val="14"/>
              </w:rPr>
              <w:t>[………….…]</w:t>
            </w:r>
          </w:p>
        </w:tc>
      </w:tr>
    </w:tbl>
    <w:p w14:paraId="4876752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B913D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9582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8654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C9F7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62F3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2AE085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983477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C58F00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E046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DFCC469" w14:textId="77777777" w:rsidR="00A23B3E" w:rsidRDefault="00A23B3E">
            <w:pPr>
              <w:rPr>
                <w:rFonts w:ascii="Arial" w:hAnsi="Arial" w:cs="Arial"/>
                <w:color w:val="000000"/>
                <w:sz w:val="15"/>
                <w:szCs w:val="15"/>
              </w:rPr>
            </w:pPr>
          </w:p>
          <w:p w14:paraId="35079875" w14:textId="77777777" w:rsidR="00CA04F3" w:rsidRPr="003A443E" w:rsidRDefault="00CA04F3">
            <w:pPr>
              <w:rPr>
                <w:rFonts w:ascii="Arial" w:hAnsi="Arial" w:cs="Arial"/>
                <w:color w:val="000000"/>
                <w:sz w:val="15"/>
                <w:szCs w:val="15"/>
              </w:rPr>
            </w:pPr>
          </w:p>
          <w:p w14:paraId="7F708FB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C45C602"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E28828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324422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10A5BC3" w14:textId="77777777" w:rsidR="00D93877" w:rsidRDefault="00D93877" w:rsidP="00F351F0">
      <w:pPr>
        <w:pStyle w:val="ChapterTitle"/>
        <w:spacing w:before="0" w:after="0"/>
        <w:jc w:val="left"/>
        <w:rPr>
          <w:rFonts w:ascii="Arial" w:hAnsi="Arial" w:cs="Arial"/>
          <w:b w:val="0"/>
          <w:caps/>
          <w:sz w:val="14"/>
          <w:szCs w:val="14"/>
        </w:rPr>
      </w:pPr>
    </w:p>
    <w:p w14:paraId="256F04E9"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F1C2A8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69CF04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916C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A0B8293" w14:textId="77777777" w:rsidR="00A23B3E" w:rsidRDefault="00A23B3E">
            <w:r>
              <w:rPr>
                <w:rFonts w:ascii="Arial" w:hAnsi="Arial" w:cs="Arial"/>
                <w:b/>
                <w:sz w:val="15"/>
                <w:szCs w:val="15"/>
              </w:rPr>
              <w:t>Risposta:</w:t>
            </w:r>
          </w:p>
        </w:tc>
      </w:tr>
      <w:tr w:rsidR="000953DC" w:rsidRPr="003A443E" w14:paraId="7EECF32C"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BD54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9F2B33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ED1AFA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D4B6FF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12D3F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75A42A2" w14:textId="77777777" w:rsidR="00A23B3E" w:rsidRPr="003A443E" w:rsidRDefault="00A23B3E">
            <w:pPr>
              <w:rPr>
                <w:rFonts w:ascii="Arial" w:hAnsi="Arial" w:cs="Arial"/>
                <w:b/>
                <w:color w:val="000000"/>
                <w:sz w:val="15"/>
                <w:szCs w:val="15"/>
              </w:rPr>
            </w:pPr>
          </w:p>
          <w:p w14:paraId="1CBB188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A86DB9" w14:textId="77777777" w:rsidR="00BB116C" w:rsidRDefault="00BB116C">
            <w:pPr>
              <w:rPr>
                <w:rFonts w:ascii="Arial" w:hAnsi="Arial" w:cs="Arial"/>
                <w:color w:val="000000"/>
                <w:sz w:val="15"/>
                <w:szCs w:val="15"/>
              </w:rPr>
            </w:pPr>
          </w:p>
          <w:p w14:paraId="68863004" w14:textId="77777777" w:rsidR="00A23B3E" w:rsidRPr="003A443E" w:rsidRDefault="00A23B3E">
            <w:pPr>
              <w:rPr>
                <w:color w:val="000000"/>
              </w:rPr>
            </w:pPr>
            <w:r w:rsidRPr="003A443E">
              <w:rPr>
                <w:rFonts w:ascii="Arial" w:hAnsi="Arial" w:cs="Arial"/>
                <w:color w:val="000000"/>
                <w:sz w:val="15"/>
                <w:szCs w:val="15"/>
              </w:rPr>
              <w:t>[……………….]</w:t>
            </w:r>
          </w:p>
        </w:tc>
      </w:tr>
    </w:tbl>
    <w:p w14:paraId="6339EA80"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FE612BB" w14:textId="77777777" w:rsidR="00A23B3E" w:rsidRDefault="00A23B3E">
      <w:pPr>
        <w:spacing w:before="0"/>
        <w:rPr>
          <w:rFonts w:ascii="Arial" w:hAnsi="Arial" w:cs="Arial"/>
          <w:b/>
          <w:sz w:val="15"/>
          <w:szCs w:val="15"/>
        </w:rPr>
      </w:pPr>
    </w:p>
    <w:p w14:paraId="78696EC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FCC39E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8D77E1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E0CD9F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E13FA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F8A862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048AE8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F5B50C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36817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F117B4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CB37D4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ED2C4F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D9095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49446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6D0F62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DA25FF"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9F07650" w14:textId="77777777" w:rsidR="00F575CF" w:rsidRPr="00EB45DC" w:rsidRDefault="00F575CF" w:rsidP="00F575CF">
            <w:pPr>
              <w:rPr>
                <w:rStyle w:val="small"/>
                <w:color w:val="000000"/>
              </w:rPr>
            </w:pPr>
          </w:p>
          <w:p w14:paraId="58F7AA4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4BA5F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12A64C5" w14:textId="77777777" w:rsidR="00A23B3E" w:rsidRPr="00EB45DC" w:rsidRDefault="00A23B3E">
            <w:pPr>
              <w:spacing w:after="0"/>
              <w:rPr>
                <w:rFonts w:ascii="Arial" w:hAnsi="Arial" w:cs="Arial"/>
                <w:color w:val="000000"/>
                <w:sz w:val="14"/>
                <w:szCs w:val="14"/>
              </w:rPr>
            </w:pPr>
          </w:p>
          <w:p w14:paraId="3268BF5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8079E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5148D5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7FCCD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6E36246"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C3DFA69" w14:textId="77777777" w:rsidR="00A23B3E" w:rsidRPr="00EB45DC" w:rsidRDefault="00A23B3E">
            <w:pPr>
              <w:pStyle w:val="Paragrafoelenco"/>
              <w:spacing w:after="0"/>
              <w:rPr>
                <w:rFonts w:ascii="Arial" w:hAnsi="Arial" w:cs="Arial"/>
                <w:color w:val="000000"/>
                <w:sz w:val="14"/>
                <w:szCs w:val="14"/>
              </w:rPr>
            </w:pPr>
          </w:p>
          <w:p w14:paraId="30BC65F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6A063B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1E12B0" w14:textId="77777777" w:rsidR="00A23B3E" w:rsidRPr="00EB45DC" w:rsidRDefault="00A23B3E">
            <w:pPr>
              <w:spacing w:after="0"/>
              <w:rPr>
                <w:rFonts w:ascii="Arial" w:hAnsi="Arial" w:cs="Arial"/>
                <w:color w:val="000000"/>
                <w:sz w:val="14"/>
                <w:szCs w:val="14"/>
              </w:rPr>
            </w:pPr>
          </w:p>
          <w:p w14:paraId="26BFAE0D" w14:textId="77777777" w:rsidR="00A23B3E" w:rsidRPr="00EB45DC" w:rsidRDefault="00A23B3E">
            <w:pPr>
              <w:spacing w:after="0"/>
              <w:rPr>
                <w:rFonts w:ascii="Arial" w:hAnsi="Arial" w:cs="Arial"/>
                <w:color w:val="000000"/>
                <w:sz w:val="14"/>
                <w:szCs w:val="14"/>
              </w:rPr>
            </w:pPr>
          </w:p>
          <w:p w14:paraId="2284E079" w14:textId="77777777" w:rsidR="00FB3543" w:rsidRPr="00EB45DC" w:rsidRDefault="00FB3543">
            <w:pPr>
              <w:spacing w:after="0"/>
              <w:rPr>
                <w:rFonts w:ascii="Arial" w:hAnsi="Arial" w:cs="Arial"/>
                <w:color w:val="000000"/>
                <w:sz w:val="14"/>
                <w:szCs w:val="14"/>
              </w:rPr>
            </w:pPr>
          </w:p>
          <w:p w14:paraId="5EA43AD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D71ABA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D43C2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4CE730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8029E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D3C207" w14:textId="77777777" w:rsidR="00A23B3E" w:rsidRDefault="00A23B3E">
            <w:pPr>
              <w:spacing w:after="0"/>
              <w:rPr>
                <w:rFonts w:ascii="Arial" w:hAnsi="Arial" w:cs="Arial"/>
                <w:sz w:val="14"/>
                <w:szCs w:val="14"/>
              </w:rPr>
            </w:pPr>
          </w:p>
          <w:p w14:paraId="29C77B3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C00A1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20888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E233FF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5AEB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FF68FC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0F5CBC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096B9D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164BB02" w14:textId="77777777" w:rsidR="00270DA2" w:rsidRPr="003A443E" w:rsidRDefault="00270DA2" w:rsidP="005309A4">
            <w:pPr>
              <w:tabs>
                <w:tab w:val="left" w:pos="304"/>
              </w:tabs>
              <w:spacing w:after="0"/>
              <w:jc w:val="both"/>
              <w:rPr>
                <w:rFonts w:ascii="Arial" w:hAnsi="Arial" w:cs="Arial"/>
                <w:color w:val="000000"/>
                <w:sz w:val="14"/>
                <w:szCs w:val="14"/>
              </w:rPr>
            </w:pPr>
          </w:p>
          <w:p w14:paraId="00671B4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E8DAF06" w14:textId="77777777" w:rsidR="00270DA2" w:rsidRPr="003A443E" w:rsidRDefault="00270DA2" w:rsidP="005309A4">
            <w:pPr>
              <w:tabs>
                <w:tab w:val="left" w:pos="304"/>
              </w:tabs>
              <w:spacing w:after="0"/>
              <w:jc w:val="both"/>
              <w:rPr>
                <w:rFonts w:ascii="Arial" w:hAnsi="Arial" w:cs="Arial"/>
                <w:color w:val="000000"/>
                <w:sz w:val="14"/>
                <w:szCs w:val="14"/>
              </w:rPr>
            </w:pPr>
          </w:p>
          <w:p w14:paraId="6C80348F" w14:textId="77777777" w:rsidR="00270DA2" w:rsidRPr="003A443E" w:rsidRDefault="00270DA2" w:rsidP="005309A4">
            <w:pPr>
              <w:tabs>
                <w:tab w:val="left" w:pos="304"/>
              </w:tabs>
              <w:spacing w:after="0"/>
              <w:jc w:val="both"/>
              <w:rPr>
                <w:rFonts w:ascii="Arial" w:hAnsi="Arial" w:cs="Arial"/>
                <w:color w:val="000000"/>
                <w:sz w:val="14"/>
                <w:szCs w:val="14"/>
              </w:rPr>
            </w:pPr>
          </w:p>
          <w:p w14:paraId="0D6D4B6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37794" w14:textId="77777777" w:rsidR="00A23B3E" w:rsidRPr="003A443E" w:rsidRDefault="00A23B3E">
            <w:pPr>
              <w:spacing w:after="0"/>
              <w:rPr>
                <w:rFonts w:ascii="Arial" w:hAnsi="Arial" w:cs="Arial"/>
                <w:color w:val="000000"/>
                <w:sz w:val="14"/>
                <w:szCs w:val="14"/>
              </w:rPr>
            </w:pPr>
          </w:p>
          <w:p w14:paraId="7B3F4094"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49D6979" w14:textId="77777777" w:rsidR="00A46950" w:rsidRPr="003A443E" w:rsidRDefault="00A46950" w:rsidP="00CD3E4F">
            <w:pPr>
              <w:spacing w:before="0" w:after="0"/>
              <w:rPr>
                <w:rFonts w:ascii="Arial" w:hAnsi="Arial" w:cs="Arial"/>
                <w:color w:val="000000"/>
                <w:sz w:val="14"/>
                <w:szCs w:val="14"/>
              </w:rPr>
            </w:pPr>
          </w:p>
          <w:p w14:paraId="65E41C9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B2A0B05" w14:textId="77777777" w:rsidR="00A23B3E" w:rsidRPr="003A443E" w:rsidRDefault="00A23B3E">
            <w:pPr>
              <w:spacing w:after="0"/>
              <w:rPr>
                <w:rFonts w:ascii="Arial" w:hAnsi="Arial" w:cs="Arial"/>
                <w:color w:val="000000"/>
                <w:sz w:val="14"/>
                <w:szCs w:val="14"/>
              </w:rPr>
            </w:pPr>
          </w:p>
          <w:p w14:paraId="16F5BF2C" w14:textId="77777777" w:rsidR="00CD3E4F" w:rsidRDefault="00CD3E4F">
            <w:pPr>
              <w:spacing w:after="0"/>
              <w:rPr>
                <w:rFonts w:ascii="Arial" w:hAnsi="Arial" w:cs="Arial"/>
                <w:color w:val="000000"/>
                <w:sz w:val="4"/>
                <w:szCs w:val="4"/>
              </w:rPr>
            </w:pPr>
          </w:p>
          <w:p w14:paraId="6CB3B44D" w14:textId="77777777" w:rsidR="00CD3E4F" w:rsidRPr="00CD3E4F" w:rsidRDefault="00CD3E4F">
            <w:pPr>
              <w:spacing w:after="0"/>
              <w:rPr>
                <w:rFonts w:ascii="Arial" w:hAnsi="Arial" w:cs="Arial"/>
                <w:color w:val="000000"/>
                <w:sz w:val="4"/>
                <w:szCs w:val="4"/>
              </w:rPr>
            </w:pPr>
          </w:p>
          <w:p w14:paraId="4518EC7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833E8F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A7E43B9" w14:textId="77777777" w:rsidR="00270DA2" w:rsidRPr="003A443E" w:rsidRDefault="00270DA2">
            <w:pPr>
              <w:spacing w:after="0"/>
              <w:rPr>
                <w:rFonts w:ascii="Arial" w:hAnsi="Arial" w:cs="Arial"/>
                <w:color w:val="000000"/>
                <w:sz w:val="14"/>
                <w:szCs w:val="14"/>
              </w:rPr>
            </w:pPr>
          </w:p>
          <w:p w14:paraId="48F8D5D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D2F82F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F7DD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74A9717" w14:textId="77777777" w:rsidR="00270DA2" w:rsidRPr="003A443E" w:rsidRDefault="00270DA2">
            <w:pPr>
              <w:spacing w:after="0"/>
              <w:rPr>
                <w:rFonts w:ascii="Arial" w:hAnsi="Arial" w:cs="Arial"/>
                <w:color w:val="000000"/>
                <w:sz w:val="14"/>
                <w:szCs w:val="14"/>
              </w:rPr>
            </w:pPr>
          </w:p>
          <w:p w14:paraId="4393110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F31CD7F" w14:textId="77777777" w:rsidR="003E60D1" w:rsidRDefault="003E60D1" w:rsidP="00A46950">
      <w:pPr>
        <w:jc w:val="center"/>
        <w:rPr>
          <w:rFonts w:ascii="Arial" w:hAnsi="Arial" w:cs="Arial"/>
          <w:w w:val="0"/>
          <w:sz w:val="14"/>
          <w:szCs w:val="14"/>
        </w:rPr>
      </w:pPr>
    </w:p>
    <w:p w14:paraId="74A553A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D529E9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6472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6503E2" w14:textId="77777777" w:rsidR="00A23B3E" w:rsidRDefault="00A23B3E">
            <w:r>
              <w:rPr>
                <w:rFonts w:ascii="Arial" w:hAnsi="Arial" w:cs="Arial"/>
                <w:b/>
                <w:sz w:val="15"/>
                <w:szCs w:val="15"/>
              </w:rPr>
              <w:t>Risposta:</w:t>
            </w:r>
          </w:p>
        </w:tc>
      </w:tr>
      <w:tr w:rsidR="00A23B3E" w14:paraId="47D47B8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BB8A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07299E" w14:textId="77777777" w:rsidR="00A23B3E" w:rsidRDefault="00A23B3E">
            <w:r>
              <w:rPr>
                <w:rFonts w:ascii="Arial" w:hAnsi="Arial" w:cs="Arial"/>
                <w:sz w:val="15"/>
                <w:szCs w:val="15"/>
              </w:rPr>
              <w:t>[ ] Sì [ ] No</w:t>
            </w:r>
          </w:p>
        </w:tc>
      </w:tr>
      <w:tr w:rsidR="00A23B3E" w14:paraId="3228DD9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D93977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225F37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4F9EA2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298D6C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C7446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3BD49B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FC1ADB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4326D8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DA1578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A763F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DB365C7"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547C14" w14:textId="77777777" w:rsidR="00A23B3E" w:rsidRDefault="00A23B3E">
            <w:r>
              <w:rPr>
                <w:rFonts w:ascii="Arial" w:hAnsi="Arial" w:cs="Arial"/>
                <w:b/>
                <w:sz w:val="15"/>
                <w:szCs w:val="15"/>
              </w:rPr>
              <w:t>Contributi previdenziali</w:t>
            </w:r>
          </w:p>
        </w:tc>
      </w:tr>
      <w:tr w:rsidR="00A23B3E" w14:paraId="7D127ED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CA9B6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BB90102" w14:textId="77777777" w:rsidR="00A23B3E" w:rsidRDefault="00A23B3E">
            <w:pPr>
              <w:rPr>
                <w:rFonts w:ascii="Arial" w:hAnsi="Arial" w:cs="Arial"/>
                <w:color w:val="000000"/>
                <w:sz w:val="15"/>
                <w:szCs w:val="15"/>
              </w:rPr>
            </w:pPr>
          </w:p>
          <w:p w14:paraId="136878D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F115D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0DFC05C"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2E3487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45EC15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22ADE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1AB5B52" w14:textId="77777777" w:rsidR="00F351F0" w:rsidRDefault="00F351F0">
            <w:pPr>
              <w:pStyle w:val="Tiret0"/>
              <w:ind w:left="850" w:hanging="850"/>
              <w:rPr>
                <w:rFonts w:ascii="Arial" w:hAnsi="Arial" w:cs="Arial"/>
                <w:color w:val="000000"/>
                <w:sz w:val="15"/>
                <w:szCs w:val="15"/>
              </w:rPr>
            </w:pPr>
          </w:p>
          <w:p w14:paraId="45DB1F4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24C7D8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B78727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CD2C6E" w14:textId="77777777" w:rsidR="00A23B3E" w:rsidRDefault="00A23B3E">
            <w:pPr>
              <w:rPr>
                <w:rFonts w:ascii="Arial" w:hAnsi="Arial" w:cs="Arial"/>
                <w:color w:val="000000"/>
                <w:sz w:val="15"/>
                <w:szCs w:val="15"/>
              </w:rPr>
            </w:pPr>
          </w:p>
          <w:p w14:paraId="682E74F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9491A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48A1E8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1C2EB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DD922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FECE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549DB4" w14:textId="77777777" w:rsidR="00F351F0" w:rsidRDefault="00F351F0">
            <w:pPr>
              <w:pStyle w:val="Tiret0"/>
              <w:ind w:left="850" w:hanging="850"/>
              <w:rPr>
                <w:rFonts w:ascii="Arial" w:hAnsi="Arial" w:cs="Arial"/>
                <w:color w:val="000000"/>
                <w:sz w:val="15"/>
                <w:szCs w:val="15"/>
              </w:rPr>
            </w:pPr>
          </w:p>
          <w:p w14:paraId="7032F32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DA72D8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18A98B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C7CD0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A26A6"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C98F0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4813938" w14:textId="77777777" w:rsidR="00A23B3E" w:rsidRDefault="00A23B3E">
            <w:r>
              <w:rPr>
                <w:rFonts w:ascii="Arial" w:hAnsi="Arial" w:cs="Arial"/>
                <w:sz w:val="15"/>
                <w:szCs w:val="15"/>
              </w:rPr>
              <w:t>[……………][……………][…………..…]</w:t>
            </w:r>
          </w:p>
        </w:tc>
      </w:tr>
    </w:tbl>
    <w:p w14:paraId="0B659EF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490BDD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9DE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036A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D7213" w14:textId="77777777" w:rsidR="00A23B3E" w:rsidRDefault="00A23B3E">
            <w:r>
              <w:rPr>
                <w:rFonts w:ascii="Arial" w:hAnsi="Arial" w:cs="Arial"/>
                <w:b/>
                <w:sz w:val="15"/>
                <w:szCs w:val="15"/>
              </w:rPr>
              <w:t>Risposta:</w:t>
            </w:r>
          </w:p>
        </w:tc>
      </w:tr>
      <w:tr w:rsidR="00A23B3E" w14:paraId="2590A53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E8311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3B0597C" w14:textId="77777777" w:rsidR="00A23B3E" w:rsidRPr="003A443E" w:rsidRDefault="00A23B3E">
            <w:pPr>
              <w:spacing w:before="0" w:after="0"/>
              <w:rPr>
                <w:rFonts w:ascii="Arial" w:hAnsi="Arial" w:cs="Arial"/>
                <w:color w:val="000000"/>
                <w:sz w:val="15"/>
                <w:szCs w:val="15"/>
              </w:rPr>
            </w:pPr>
          </w:p>
          <w:p w14:paraId="3F65B5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BFF25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647978D" w14:textId="77777777" w:rsidR="00A23B3E" w:rsidRPr="003A443E" w:rsidRDefault="00A23B3E">
            <w:pPr>
              <w:spacing w:before="0" w:after="0"/>
              <w:rPr>
                <w:rFonts w:ascii="Arial" w:hAnsi="Arial" w:cs="Arial"/>
                <w:color w:val="000000"/>
                <w:sz w:val="14"/>
                <w:szCs w:val="14"/>
              </w:rPr>
            </w:pPr>
          </w:p>
          <w:p w14:paraId="438DD11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29C3E05" w14:textId="77777777" w:rsidR="00A23B3E" w:rsidRPr="003A443E" w:rsidRDefault="00A23B3E">
            <w:pPr>
              <w:spacing w:before="0" w:after="0"/>
              <w:rPr>
                <w:rFonts w:ascii="Arial" w:hAnsi="Arial" w:cs="Arial"/>
                <w:color w:val="000000"/>
                <w:sz w:val="14"/>
                <w:szCs w:val="14"/>
              </w:rPr>
            </w:pPr>
          </w:p>
          <w:p w14:paraId="2F0422A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B23C8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CC8FB6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561A1FD" w14:textId="77777777" w:rsidR="00A23B3E" w:rsidRPr="003A443E" w:rsidRDefault="00A23B3E">
            <w:pPr>
              <w:spacing w:before="0" w:after="0"/>
              <w:rPr>
                <w:rFonts w:ascii="Arial" w:hAnsi="Arial" w:cs="Arial"/>
                <w:color w:val="000000"/>
                <w:sz w:val="14"/>
                <w:szCs w:val="14"/>
              </w:rPr>
            </w:pPr>
          </w:p>
          <w:p w14:paraId="3D90659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79717DE" w14:textId="77777777" w:rsidR="00A23B3E" w:rsidRPr="003A443E" w:rsidRDefault="00A23B3E">
            <w:pPr>
              <w:spacing w:before="0" w:after="0"/>
              <w:rPr>
                <w:rFonts w:ascii="Arial" w:hAnsi="Arial" w:cs="Arial"/>
                <w:color w:val="000000"/>
                <w:sz w:val="14"/>
                <w:szCs w:val="14"/>
              </w:rPr>
            </w:pPr>
          </w:p>
          <w:p w14:paraId="2A7B85B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50D0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9924A7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91E5418"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CE9E5" w14:textId="77777777" w:rsidR="00A23B3E" w:rsidRPr="003A443E" w:rsidRDefault="00A23B3E">
            <w:pPr>
              <w:rPr>
                <w:rFonts w:ascii="Arial" w:hAnsi="Arial" w:cs="Arial"/>
                <w:color w:val="000000"/>
                <w:sz w:val="15"/>
                <w:szCs w:val="15"/>
              </w:rPr>
            </w:pPr>
          </w:p>
          <w:p w14:paraId="47F5D37A" w14:textId="77777777" w:rsidR="00A23B3E" w:rsidRPr="003A443E" w:rsidRDefault="00A23B3E">
            <w:pPr>
              <w:rPr>
                <w:rFonts w:ascii="Arial" w:hAnsi="Arial" w:cs="Arial"/>
                <w:color w:val="000000"/>
                <w:sz w:val="15"/>
                <w:szCs w:val="15"/>
              </w:rPr>
            </w:pPr>
          </w:p>
          <w:p w14:paraId="3CBECEA1" w14:textId="77777777" w:rsidR="00A23B3E" w:rsidRPr="003A443E" w:rsidRDefault="00A23B3E">
            <w:pPr>
              <w:rPr>
                <w:rFonts w:ascii="Arial" w:hAnsi="Arial" w:cs="Arial"/>
                <w:color w:val="000000"/>
                <w:sz w:val="15"/>
                <w:szCs w:val="15"/>
              </w:rPr>
            </w:pPr>
          </w:p>
          <w:p w14:paraId="7F09D21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6CEF5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C9D105A" w14:textId="77777777" w:rsidR="00A23B3E" w:rsidRPr="003A443E" w:rsidRDefault="00A23B3E">
            <w:pPr>
              <w:rPr>
                <w:rFonts w:ascii="Arial" w:hAnsi="Arial" w:cs="Arial"/>
                <w:color w:val="000000"/>
                <w:sz w:val="15"/>
                <w:szCs w:val="15"/>
              </w:rPr>
            </w:pPr>
          </w:p>
          <w:p w14:paraId="708931D9" w14:textId="77777777" w:rsidR="00A23B3E" w:rsidRPr="003A443E" w:rsidRDefault="00A23B3E">
            <w:pPr>
              <w:rPr>
                <w:rFonts w:ascii="Arial" w:hAnsi="Arial" w:cs="Arial"/>
                <w:color w:val="000000"/>
                <w:sz w:val="14"/>
                <w:szCs w:val="14"/>
              </w:rPr>
            </w:pPr>
          </w:p>
          <w:p w14:paraId="5A4A33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B669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E732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93562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65D04E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FDD2A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F9FC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FE097D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62ED09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0488B2" w14:textId="77777777" w:rsidR="00A23B3E" w:rsidRPr="003A443E" w:rsidRDefault="00A23B3E">
            <w:pPr>
              <w:pStyle w:val="NormalLeft"/>
              <w:spacing w:before="0" w:after="0"/>
              <w:jc w:val="both"/>
              <w:rPr>
                <w:rFonts w:ascii="Arial" w:hAnsi="Arial" w:cs="Arial"/>
                <w:b/>
                <w:color w:val="000000"/>
                <w:sz w:val="14"/>
                <w:szCs w:val="14"/>
              </w:rPr>
            </w:pPr>
          </w:p>
          <w:p w14:paraId="41FCE0B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45B45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623F148" w14:textId="77777777" w:rsidR="00AA2252" w:rsidRDefault="00AA2252" w:rsidP="00F351F0">
            <w:pPr>
              <w:pStyle w:val="NormalLeft"/>
              <w:spacing w:before="0" w:after="0"/>
              <w:ind w:left="162"/>
              <w:jc w:val="both"/>
              <w:rPr>
                <w:b/>
                <w:color w:val="000000"/>
                <w:sz w:val="16"/>
                <w:szCs w:val="16"/>
              </w:rPr>
            </w:pPr>
          </w:p>
          <w:p w14:paraId="7BEC06CF" w14:textId="77777777" w:rsidR="00AA2252" w:rsidRDefault="00AA2252" w:rsidP="00F351F0">
            <w:pPr>
              <w:pStyle w:val="NormalLeft"/>
              <w:spacing w:before="0" w:after="0"/>
              <w:ind w:left="162"/>
              <w:jc w:val="both"/>
              <w:rPr>
                <w:b/>
                <w:color w:val="000000"/>
                <w:sz w:val="16"/>
                <w:szCs w:val="16"/>
              </w:rPr>
            </w:pPr>
          </w:p>
          <w:p w14:paraId="28CE211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6D967B9" w14:textId="77777777" w:rsidR="00AA2252" w:rsidRDefault="00AA2252" w:rsidP="00F351F0">
            <w:pPr>
              <w:pStyle w:val="NormalLeft"/>
              <w:spacing w:before="0" w:after="0"/>
              <w:ind w:left="162"/>
              <w:jc w:val="both"/>
              <w:rPr>
                <w:color w:val="000000"/>
              </w:rPr>
            </w:pPr>
          </w:p>
          <w:p w14:paraId="5D6CE64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5CBAD07" w14:textId="77777777" w:rsidR="005E2955" w:rsidRDefault="005E2955" w:rsidP="00F62F53">
            <w:pPr>
              <w:pStyle w:val="NormalLeft"/>
              <w:spacing w:before="0" w:after="0"/>
              <w:ind w:left="162"/>
              <w:jc w:val="both"/>
              <w:rPr>
                <w:rFonts w:ascii="Arial" w:hAnsi="Arial" w:cs="Arial"/>
                <w:color w:val="000000"/>
                <w:sz w:val="14"/>
                <w:szCs w:val="14"/>
              </w:rPr>
            </w:pPr>
          </w:p>
          <w:p w14:paraId="61B9C0F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E2C418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2DBDA8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75B1CC5" w14:textId="77777777" w:rsidR="00A23B3E" w:rsidRPr="003A443E" w:rsidRDefault="00A23B3E">
            <w:pPr>
              <w:pStyle w:val="NormalLeft"/>
              <w:spacing w:before="0" w:after="0"/>
              <w:jc w:val="both"/>
              <w:rPr>
                <w:rFonts w:ascii="Arial" w:hAnsi="Arial" w:cs="Arial"/>
                <w:color w:val="000000"/>
                <w:sz w:val="14"/>
                <w:szCs w:val="14"/>
              </w:rPr>
            </w:pPr>
          </w:p>
          <w:p w14:paraId="7D6BA68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E077B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F5D65E6" w14:textId="77777777" w:rsidR="00A23B3E" w:rsidRDefault="00A23B3E">
            <w:pPr>
              <w:pStyle w:val="NormalLeft"/>
              <w:spacing w:before="0" w:after="0"/>
              <w:jc w:val="both"/>
              <w:rPr>
                <w:rFonts w:ascii="Arial" w:hAnsi="Arial" w:cs="Arial"/>
                <w:strike/>
                <w:color w:val="000000"/>
                <w:sz w:val="15"/>
                <w:szCs w:val="15"/>
              </w:rPr>
            </w:pPr>
          </w:p>
          <w:p w14:paraId="2D1AE7C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3B3C4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427FE" w14:textId="77777777" w:rsidR="00A23B3E" w:rsidRPr="003A443E" w:rsidRDefault="00A23B3E">
            <w:pPr>
              <w:spacing w:before="0" w:after="0"/>
              <w:rPr>
                <w:rFonts w:ascii="Arial" w:hAnsi="Arial" w:cs="Arial"/>
                <w:color w:val="000000"/>
                <w:sz w:val="14"/>
                <w:szCs w:val="14"/>
              </w:rPr>
            </w:pPr>
          </w:p>
          <w:p w14:paraId="73FEF7BD" w14:textId="77777777" w:rsidR="00A23B3E" w:rsidRPr="003A443E" w:rsidRDefault="00A23B3E">
            <w:pPr>
              <w:spacing w:before="0" w:after="0"/>
              <w:rPr>
                <w:rFonts w:ascii="Arial" w:hAnsi="Arial" w:cs="Arial"/>
                <w:color w:val="000000"/>
                <w:sz w:val="14"/>
                <w:szCs w:val="14"/>
              </w:rPr>
            </w:pPr>
          </w:p>
          <w:p w14:paraId="1772FDE8" w14:textId="77777777" w:rsidR="00A23B3E" w:rsidRPr="003A443E" w:rsidRDefault="00A23B3E">
            <w:pPr>
              <w:spacing w:before="0" w:after="0"/>
              <w:rPr>
                <w:rFonts w:ascii="Arial" w:hAnsi="Arial" w:cs="Arial"/>
                <w:color w:val="000000"/>
                <w:sz w:val="14"/>
                <w:szCs w:val="14"/>
              </w:rPr>
            </w:pPr>
          </w:p>
          <w:p w14:paraId="318364A8" w14:textId="77777777" w:rsidR="00A23B3E" w:rsidRDefault="00A23B3E">
            <w:pPr>
              <w:spacing w:before="0" w:after="0"/>
              <w:rPr>
                <w:rFonts w:ascii="Arial" w:hAnsi="Arial" w:cs="Arial"/>
                <w:color w:val="000000"/>
                <w:sz w:val="14"/>
                <w:szCs w:val="14"/>
              </w:rPr>
            </w:pPr>
          </w:p>
          <w:p w14:paraId="18B93D6D" w14:textId="77777777" w:rsidR="00F9449A" w:rsidRPr="003A443E" w:rsidRDefault="00F9449A">
            <w:pPr>
              <w:spacing w:before="0" w:after="0"/>
              <w:rPr>
                <w:rFonts w:ascii="Arial" w:hAnsi="Arial" w:cs="Arial"/>
                <w:color w:val="000000"/>
                <w:sz w:val="14"/>
                <w:szCs w:val="14"/>
              </w:rPr>
            </w:pPr>
          </w:p>
          <w:p w14:paraId="1576418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4BBF9EE" w14:textId="77777777" w:rsidR="00A23B3E" w:rsidRPr="003A443E" w:rsidRDefault="00A23B3E">
            <w:pPr>
              <w:spacing w:before="0" w:after="0"/>
              <w:rPr>
                <w:rFonts w:ascii="Arial" w:hAnsi="Arial" w:cs="Arial"/>
                <w:color w:val="000000"/>
                <w:sz w:val="14"/>
                <w:szCs w:val="14"/>
              </w:rPr>
            </w:pPr>
          </w:p>
          <w:p w14:paraId="6A701A4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9AC97D0" w14:textId="77777777" w:rsidR="00F9449A" w:rsidRDefault="00F9449A">
            <w:pPr>
              <w:spacing w:before="0" w:after="0"/>
              <w:rPr>
                <w:rFonts w:ascii="Arial" w:hAnsi="Arial" w:cs="Arial"/>
                <w:color w:val="000000"/>
                <w:sz w:val="14"/>
                <w:szCs w:val="14"/>
              </w:rPr>
            </w:pPr>
          </w:p>
          <w:p w14:paraId="1D49031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508853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2EB4C20" w14:textId="77777777" w:rsidR="00A23B3E" w:rsidRDefault="00A23B3E">
            <w:pPr>
              <w:spacing w:before="0" w:after="0"/>
              <w:rPr>
                <w:rFonts w:ascii="Arial" w:hAnsi="Arial" w:cs="Arial"/>
                <w:color w:val="000000"/>
              </w:rPr>
            </w:pPr>
          </w:p>
          <w:p w14:paraId="17D4237F" w14:textId="77777777" w:rsidR="00AA2252" w:rsidRDefault="00AA2252">
            <w:pPr>
              <w:spacing w:before="0" w:after="0"/>
              <w:rPr>
                <w:rFonts w:ascii="Arial" w:hAnsi="Arial" w:cs="Arial"/>
                <w:color w:val="000000"/>
                <w:sz w:val="14"/>
                <w:szCs w:val="14"/>
              </w:rPr>
            </w:pPr>
          </w:p>
          <w:p w14:paraId="40627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C94710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C1A2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0751AAF" w14:textId="77777777" w:rsidR="00AA2252" w:rsidRDefault="00AA2252" w:rsidP="006B4D39">
            <w:pPr>
              <w:spacing w:before="0" w:after="0"/>
              <w:rPr>
                <w:rFonts w:ascii="Arial" w:hAnsi="Arial" w:cs="Arial"/>
                <w:color w:val="000000"/>
                <w:sz w:val="14"/>
                <w:szCs w:val="14"/>
              </w:rPr>
            </w:pPr>
          </w:p>
          <w:p w14:paraId="578D97D8" w14:textId="77777777" w:rsidR="00AA2252" w:rsidRDefault="00AA2252" w:rsidP="006B4D39">
            <w:pPr>
              <w:spacing w:before="0" w:after="0"/>
              <w:rPr>
                <w:rFonts w:ascii="Arial" w:hAnsi="Arial" w:cs="Arial"/>
                <w:color w:val="000000"/>
                <w:sz w:val="14"/>
                <w:szCs w:val="14"/>
              </w:rPr>
            </w:pPr>
          </w:p>
          <w:p w14:paraId="6E07257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3343014" w14:textId="77777777" w:rsidR="00AA2252" w:rsidRDefault="00AA2252" w:rsidP="006B4D39">
            <w:pPr>
              <w:spacing w:before="0" w:after="0"/>
              <w:rPr>
                <w:rFonts w:ascii="Arial" w:hAnsi="Arial" w:cs="Arial"/>
                <w:color w:val="000000"/>
                <w:sz w:val="14"/>
                <w:szCs w:val="14"/>
              </w:rPr>
            </w:pPr>
          </w:p>
          <w:p w14:paraId="2425227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FA7253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A4B727F" w14:textId="77777777" w:rsidR="005E2955" w:rsidRDefault="005E2955">
            <w:pPr>
              <w:rPr>
                <w:rFonts w:ascii="Arial" w:hAnsi="Arial" w:cs="Arial"/>
                <w:color w:val="000000"/>
                <w:sz w:val="14"/>
                <w:szCs w:val="14"/>
              </w:rPr>
            </w:pPr>
          </w:p>
          <w:p w14:paraId="0B74188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FDCC056" w14:textId="77777777" w:rsidR="005E2955" w:rsidRDefault="005E2955" w:rsidP="005E2955">
            <w:pPr>
              <w:spacing w:before="0" w:after="0"/>
              <w:rPr>
                <w:rFonts w:ascii="Arial" w:hAnsi="Arial" w:cs="Arial"/>
                <w:color w:val="000000"/>
                <w:sz w:val="14"/>
                <w:szCs w:val="14"/>
              </w:rPr>
            </w:pPr>
          </w:p>
          <w:p w14:paraId="52CB9B4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810CC5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77BB50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938410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489F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31D2F7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353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791A37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64119A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28F1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D93DE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F279B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D81C73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C53C9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27B12C24" w14:textId="77777777" w:rsidR="00A23B3E" w:rsidRPr="003A443E" w:rsidRDefault="00A23B3E">
            <w:pPr>
              <w:spacing w:before="0" w:after="0"/>
              <w:rPr>
                <w:rFonts w:ascii="Arial" w:hAnsi="Arial" w:cs="Arial"/>
                <w:color w:val="000000"/>
                <w:sz w:val="14"/>
                <w:szCs w:val="14"/>
              </w:rPr>
            </w:pPr>
          </w:p>
          <w:p w14:paraId="52F7340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093A6F0" w14:textId="77777777" w:rsidR="00A23B3E" w:rsidRPr="003A443E" w:rsidRDefault="00A23B3E">
            <w:pPr>
              <w:rPr>
                <w:rFonts w:ascii="Arial" w:hAnsi="Arial" w:cs="Arial"/>
                <w:b/>
                <w:color w:val="000000"/>
                <w:sz w:val="15"/>
                <w:szCs w:val="15"/>
              </w:rPr>
            </w:pPr>
          </w:p>
          <w:p w14:paraId="6B78407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D27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DF56F8D" w14:textId="77777777" w:rsidR="00A23B3E" w:rsidRPr="003A443E" w:rsidRDefault="00A23B3E">
            <w:pPr>
              <w:rPr>
                <w:rFonts w:ascii="Arial" w:hAnsi="Arial" w:cs="Arial"/>
                <w:color w:val="000000"/>
                <w:sz w:val="15"/>
                <w:szCs w:val="15"/>
              </w:rPr>
            </w:pPr>
          </w:p>
          <w:p w14:paraId="5BC55301" w14:textId="77777777" w:rsidR="00A23B3E" w:rsidRPr="003A443E" w:rsidRDefault="00A23B3E">
            <w:pPr>
              <w:rPr>
                <w:rFonts w:ascii="Arial" w:hAnsi="Arial" w:cs="Arial"/>
                <w:color w:val="000000"/>
                <w:sz w:val="15"/>
                <w:szCs w:val="15"/>
              </w:rPr>
            </w:pPr>
          </w:p>
          <w:p w14:paraId="3C0E44F3" w14:textId="77777777" w:rsidR="00BB639E" w:rsidRPr="00BB639E" w:rsidRDefault="00BB639E">
            <w:pPr>
              <w:rPr>
                <w:rFonts w:ascii="Arial" w:hAnsi="Arial" w:cs="Arial"/>
                <w:color w:val="000000"/>
                <w:sz w:val="4"/>
                <w:szCs w:val="4"/>
              </w:rPr>
            </w:pPr>
          </w:p>
          <w:p w14:paraId="0A77F43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E0EF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4900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19639A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B2E320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F0CD76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1A6AE"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AE455F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2251F"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16C1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4E36C4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1653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83AE3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E59C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187082E" w14:textId="77777777" w:rsidR="00A23B3E" w:rsidRPr="000953DC" w:rsidRDefault="00A23B3E">
            <w:pPr>
              <w:rPr>
                <w:rFonts w:ascii="Arial" w:hAnsi="Arial" w:cs="Arial"/>
                <w:color w:val="FF0000"/>
                <w:sz w:val="15"/>
                <w:szCs w:val="15"/>
              </w:rPr>
            </w:pPr>
          </w:p>
          <w:p w14:paraId="04517ADF" w14:textId="77777777" w:rsidR="00A23B3E" w:rsidRPr="000953DC" w:rsidRDefault="00A23B3E">
            <w:r w:rsidRPr="000953DC">
              <w:rPr>
                <w:rFonts w:ascii="Arial" w:hAnsi="Arial" w:cs="Arial"/>
                <w:sz w:val="15"/>
                <w:szCs w:val="15"/>
              </w:rPr>
              <w:t xml:space="preserve"> […………………]</w:t>
            </w:r>
          </w:p>
        </w:tc>
      </w:tr>
      <w:tr w:rsidR="00A23B3E" w14:paraId="6EAD8A2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E445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54FFE2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8D58AB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65315" w14:textId="77777777" w:rsidR="00F351F0" w:rsidRPr="003A443E" w:rsidRDefault="00F351F0">
            <w:pPr>
              <w:rPr>
                <w:rFonts w:ascii="Arial" w:hAnsi="Arial" w:cs="Arial"/>
                <w:color w:val="000000"/>
                <w:sz w:val="15"/>
                <w:szCs w:val="15"/>
              </w:rPr>
            </w:pPr>
          </w:p>
          <w:p w14:paraId="061E41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1D58BF4" w14:textId="77777777" w:rsidR="00B32C28" w:rsidRPr="001D3A2B" w:rsidRDefault="00B32C28">
            <w:pPr>
              <w:rPr>
                <w:rFonts w:ascii="Arial" w:hAnsi="Arial" w:cs="Arial"/>
                <w:color w:val="000000"/>
                <w:szCs w:val="24"/>
              </w:rPr>
            </w:pPr>
          </w:p>
          <w:p w14:paraId="0866E6B6" w14:textId="77777777" w:rsidR="00A23B3E" w:rsidRPr="003A443E" w:rsidRDefault="00A23B3E">
            <w:pPr>
              <w:rPr>
                <w:color w:val="000000"/>
              </w:rPr>
            </w:pPr>
            <w:r w:rsidRPr="003A443E">
              <w:rPr>
                <w:rFonts w:ascii="Arial" w:hAnsi="Arial" w:cs="Arial"/>
                <w:color w:val="000000"/>
                <w:sz w:val="15"/>
                <w:szCs w:val="15"/>
              </w:rPr>
              <w:t>[ ] Sì [ ] No</w:t>
            </w:r>
          </w:p>
        </w:tc>
      </w:tr>
    </w:tbl>
    <w:p w14:paraId="12995F7F" w14:textId="77777777" w:rsidR="006B4D39" w:rsidRDefault="006B4D39" w:rsidP="00BF74E1">
      <w:pPr>
        <w:pStyle w:val="SectionTitle"/>
        <w:rPr>
          <w:rFonts w:ascii="Arial" w:hAnsi="Arial" w:cs="Arial"/>
          <w:b w:val="0"/>
          <w:caps/>
          <w:sz w:val="15"/>
          <w:szCs w:val="15"/>
        </w:rPr>
      </w:pPr>
    </w:p>
    <w:p w14:paraId="20F14B8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27AFF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A487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AC457" w14:textId="77777777" w:rsidR="00A23B3E" w:rsidRPr="000953DC" w:rsidRDefault="00A23B3E">
            <w:r w:rsidRPr="000953DC">
              <w:rPr>
                <w:rFonts w:ascii="Arial" w:hAnsi="Arial" w:cs="Arial"/>
                <w:b/>
                <w:sz w:val="15"/>
                <w:szCs w:val="15"/>
              </w:rPr>
              <w:t>Risposta:</w:t>
            </w:r>
          </w:p>
        </w:tc>
      </w:tr>
      <w:tr w:rsidR="00A23B3E" w14:paraId="5897026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A4B5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92C4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BC3D025"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214F20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530FD5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811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CBCCD4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21C599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4A6ABAF" w14:textId="77777777" w:rsidR="00A23B3E" w:rsidRPr="00121BF6" w:rsidRDefault="00A23B3E" w:rsidP="00F351F0">
            <w:pPr>
              <w:pStyle w:val="NormaleWeb"/>
              <w:spacing w:before="0" w:after="0"/>
              <w:jc w:val="both"/>
              <w:rPr>
                <w:rFonts w:ascii="Arial" w:hAnsi="Arial" w:cs="Arial"/>
                <w:color w:val="000000"/>
                <w:sz w:val="14"/>
                <w:szCs w:val="14"/>
              </w:rPr>
            </w:pPr>
          </w:p>
          <w:p w14:paraId="691535A2"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DB7789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29B2D6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629806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2F4A1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E3AB61E" w14:textId="77777777" w:rsidR="00625142" w:rsidRPr="00121BF6" w:rsidRDefault="00625142">
            <w:pPr>
              <w:spacing w:before="0" w:after="0"/>
              <w:ind w:left="284" w:hanging="284"/>
              <w:jc w:val="both"/>
              <w:rPr>
                <w:rFonts w:ascii="Arial" w:hAnsi="Arial" w:cs="Arial"/>
                <w:color w:val="000000"/>
                <w:sz w:val="14"/>
                <w:szCs w:val="14"/>
              </w:rPr>
            </w:pPr>
          </w:p>
          <w:p w14:paraId="7D695B3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DDE1D4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D16BEA8" w14:textId="77777777" w:rsidR="00625142" w:rsidRPr="00121BF6" w:rsidRDefault="00625142">
            <w:pPr>
              <w:pStyle w:val="NormaleWeb"/>
              <w:spacing w:before="0" w:after="0"/>
              <w:ind w:left="284" w:hanging="284"/>
              <w:jc w:val="both"/>
              <w:rPr>
                <w:rFonts w:ascii="Arial" w:hAnsi="Arial" w:cs="Arial"/>
                <w:color w:val="000000"/>
                <w:sz w:val="14"/>
                <w:szCs w:val="14"/>
              </w:rPr>
            </w:pPr>
          </w:p>
          <w:p w14:paraId="4C9D08E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F6B3F8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0715EC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84D193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0CCF33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9AC96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A2DB1E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60F1FA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D3DE6C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ACB3CC1"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71E697A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654857C" w14:textId="77777777" w:rsidR="00A23B3E" w:rsidRPr="00121BF6" w:rsidRDefault="00A23B3E">
            <w:pPr>
              <w:pStyle w:val="NormaleWeb"/>
              <w:spacing w:before="0" w:after="0"/>
              <w:ind w:left="284" w:hanging="284"/>
              <w:jc w:val="both"/>
              <w:rPr>
                <w:color w:val="000000"/>
              </w:rPr>
            </w:pPr>
          </w:p>
          <w:p w14:paraId="6391B94A" w14:textId="77777777" w:rsidR="00A23B3E" w:rsidRPr="00121BF6" w:rsidRDefault="00A23B3E">
            <w:pPr>
              <w:pStyle w:val="NormaleWeb"/>
              <w:spacing w:before="0" w:after="0"/>
              <w:jc w:val="both"/>
              <w:rPr>
                <w:rFonts w:ascii="Arial" w:hAnsi="Arial" w:cs="Arial"/>
                <w:color w:val="000000"/>
                <w:sz w:val="14"/>
                <w:szCs w:val="14"/>
              </w:rPr>
            </w:pPr>
          </w:p>
          <w:p w14:paraId="687E4484" w14:textId="77777777" w:rsidR="00A23B3E" w:rsidRPr="00121BF6" w:rsidRDefault="00A23B3E">
            <w:pPr>
              <w:pStyle w:val="NormaleWeb"/>
              <w:spacing w:before="0" w:after="0"/>
              <w:jc w:val="both"/>
              <w:rPr>
                <w:rFonts w:ascii="Arial" w:hAnsi="Arial" w:cs="Arial"/>
                <w:color w:val="000000"/>
                <w:sz w:val="14"/>
                <w:szCs w:val="14"/>
              </w:rPr>
            </w:pPr>
          </w:p>
          <w:p w14:paraId="4F1766BA" w14:textId="77777777" w:rsidR="00A23B3E" w:rsidRPr="00121BF6" w:rsidRDefault="00A23B3E">
            <w:pPr>
              <w:pStyle w:val="NormaleWeb"/>
              <w:spacing w:before="0" w:after="0"/>
              <w:jc w:val="both"/>
              <w:rPr>
                <w:rFonts w:ascii="Arial" w:hAnsi="Arial" w:cs="Arial"/>
                <w:color w:val="000000"/>
                <w:sz w:val="14"/>
                <w:szCs w:val="14"/>
              </w:rPr>
            </w:pPr>
          </w:p>
          <w:p w14:paraId="4FCCC131" w14:textId="77777777" w:rsidR="00A23B3E" w:rsidRPr="00121BF6" w:rsidRDefault="00A23B3E">
            <w:pPr>
              <w:pStyle w:val="NormaleWeb"/>
              <w:spacing w:before="0" w:after="0"/>
              <w:jc w:val="both"/>
              <w:rPr>
                <w:rFonts w:ascii="Arial" w:hAnsi="Arial" w:cs="Arial"/>
                <w:color w:val="000000"/>
                <w:sz w:val="14"/>
                <w:szCs w:val="14"/>
              </w:rPr>
            </w:pPr>
          </w:p>
          <w:p w14:paraId="7D1C438C" w14:textId="77777777" w:rsidR="00A23B3E" w:rsidRPr="00121BF6" w:rsidRDefault="00A23B3E">
            <w:pPr>
              <w:pStyle w:val="NormaleWeb"/>
              <w:spacing w:before="0" w:after="0"/>
              <w:jc w:val="both"/>
              <w:rPr>
                <w:rFonts w:ascii="Arial" w:hAnsi="Arial" w:cs="Arial"/>
                <w:color w:val="000000"/>
                <w:sz w:val="14"/>
                <w:szCs w:val="14"/>
              </w:rPr>
            </w:pPr>
          </w:p>
          <w:p w14:paraId="40584E64" w14:textId="77777777" w:rsidR="00A23B3E" w:rsidRPr="00121BF6" w:rsidRDefault="00A23B3E">
            <w:pPr>
              <w:pStyle w:val="NormaleWeb"/>
              <w:spacing w:before="0" w:after="0"/>
              <w:jc w:val="both"/>
              <w:rPr>
                <w:rFonts w:ascii="Arial" w:hAnsi="Arial" w:cs="Arial"/>
                <w:color w:val="000000"/>
                <w:sz w:val="14"/>
                <w:szCs w:val="14"/>
              </w:rPr>
            </w:pPr>
          </w:p>
          <w:p w14:paraId="16C427F9" w14:textId="77777777" w:rsidR="006B4D39" w:rsidRPr="00121BF6" w:rsidRDefault="006B4D39">
            <w:pPr>
              <w:pStyle w:val="NormaleWeb"/>
              <w:spacing w:before="0" w:after="0"/>
              <w:jc w:val="both"/>
              <w:rPr>
                <w:rFonts w:ascii="Arial" w:hAnsi="Arial" w:cs="Arial"/>
                <w:color w:val="000000"/>
                <w:sz w:val="14"/>
                <w:szCs w:val="14"/>
              </w:rPr>
            </w:pPr>
          </w:p>
          <w:p w14:paraId="7E3E4688" w14:textId="77777777" w:rsidR="00A23B3E" w:rsidRPr="00121BF6" w:rsidRDefault="00A23B3E">
            <w:pPr>
              <w:pStyle w:val="NormaleWeb"/>
              <w:spacing w:before="0" w:after="0"/>
              <w:jc w:val="both"/>
              <w:rPr>
                <w:rFonts w:ascii="Arial" w:hAnsi="Arial" w:cs="Arial"/>
                <w:color w:val="000000"/>
                <w:sz w:val="14"/>
                <w:szCs w:val="14"/>
              </w:rPr>
            </w:pPr>
          </w:p>
          <w:p w14:paraId="3624CFC2"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D43252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3F56E0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98A33F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5F79000"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55C159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8B5D1B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23A733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7626E0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624D29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DB01B50"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8149CD6"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9D1903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7974D7A"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40894" w14:textId="77777777" w:rsidR="00A23B3E" w:rsidRPr="003A443E" w:rsidRDefault="00A23B3E">
            <w:pPr>
              <w:rPr>
                <w:rFonts w:ascii="Arial" w:hAnsi="Arial" w:cs="Arial"/>
                <w:color w:val="000000"/>
                <w:sz w:val="15"/>
                <w:szCs w:val="15"/>
              </w:rPr>
            </w:pPr>
          </w:p>
          <w:p w14:paraId="5E49E5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3FB902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D719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EB56A8" w14:textId="77777777" w:rsidR="006A5E21" w:rsidRPr="001D3A2B" w:rsidRDefault="006A5E21" w:rsidP="005309A4">
            <w:pPr>
              <w:jc w:val="both"/>
              <w:rPr>
                <w:rFonts w:ascii="Arial" w:hAnsi="Arial" w:cs="Arial"/>
                <w:color w:val="000000"/>
                <w:sz w:val="4"/>
                <w:szCs w:val="4"/>
              </w:rPr>
            </w:pPr>
          </w:p>
          <w:p w14:paraId="3168653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00B8E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C1D3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DF8D70" w14:textId="77777777" w:rsidR="001D3A2B" w:rsidRPr="001D3A2B" w:rsidRDefault="001D3A2B">
            <w:pPr>
              <w:rPr>
                <w:rFonts w:ascii="Arial" w:hAnsi="Arial" w:cs="Arial"/>
                <w:color w:val="000000"/>
                <w:sz w:val="4"/>
                <w:szCs w:val="4"/>
              </w:rPr>
            </w:pPr>
          </w:p>
          <w:p w14:paraId="104201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F3E1A5A" w14:textId="77777777" w:rsidR="00F351F0" w:rsidRPr="003A443E" w:rsidRDefault="00F351F0">
            <w:pPr>
              <w:spacing w:before="0" w:after="0"/>
              <w:ind w:left="284" w:hanging="284"/>
              <w:jc w:val="both"/>
              <w:rPr>
                <w:rFonts w:ascii="Arial" w:hAnsi="Arial" w:cs="Arial"/>
                <w:color w:val="000000"/>
                <w:sz w:val="14"/>
                <w:szCs w:val="14"/>
              </w:rPr>
            </w:pPr>
          </w:p>
          <w:p w14:paraId="1C85C16B"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259EDBA" w14:textId="77777777" w:rsidR="00F351F0" w:rsidRPr="003A443E" w:rsidRDefault="00F351F0">
            <w:pPr>
              <w:rPr>
                <w:rFonts w:ascii="Arial" w:hAnsi="Arial" w:cs="Arial"/>
                <w:color w:val="000000"/>
                <w:sz w:val="14"/>
                <w:szCs w:val="14"/>
              </w:rPr>
            </w:pPr>
          </w:p>
          <w:p w14:paraId="5F01D9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0E6B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2C39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A663BA" w14:textId="77777777" w:rsidR="00A23B3E" w:rsidRPr="003A443E" w:rsidRDefault="00A23B3E">
            <w:pPr>
              <w:rPr>
                <w:rFonts w:ascii="Arial" w:hAnsi="Arial" w:cs="Arial"/>
                <w:color w:val="000000"/>
                <w:sz w:val="14"/>
                <w:szCs w:val="14"/>
              </w:rPr>
            </w:pPr>
          </w:p>
          <w:p w14:paraId="564C9F0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47D9BD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1CF9D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4E106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C765D1" w14:textId="77777777" w:rsidR="006A5E21" w:rsidRPr="001D3A2B" w:rsidRDefault="006A5E21">
            <w:pPr>
              <w:rPr>
                <w:rFonts w:ascii="Arial" w:hAnsi="Arial" w:cs="Arial"/>
                <w:color w:val="000000"/>
                <w:sz w:val="4"/>
                <w:szCs w:val="4"/>
              </w:rPr>
            </w:pPr>
          </w:p>
          <w:p w14:paraId="0799BF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646EAB" w14:textId="77777777" w:rsidR="00A23B3E" w:rsidRPr="003A443E" w:rsidRDefault="00A23B3E">
            <w:pPr>
              <w:rPr>
                <w:rFonts w:ascii="Arial" w:hAnsi="Arial" w:cs="Arial"/>
                <w:color w:val="000000"/>
                <w:sz w:val="14"/>
                <w:szCs w:val="14"/>
              </w:rPr>
            </w:pPr>
          </w:p>
          <w:p w14:paraId="17F656DD" w14:textId="77777777" w:rsidR="00A23B3E" w:rsidRPr="003A443E" w:rsidRDefault="00A23B3E">
            <w:pPr>
              <w:rPr>
                <w:rFonts w:ascii="Arial" w:hAnsi="Arial" w:cs="Arial"/>
                <w:color w:val="000000"/>
              </w:rPr>
            </w:pPr>
          </w:p>
          <w:p w14:paraId="606F0D5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F6081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5AA77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D7DBE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81CB617" w14:textId="77777777" w:rsidR="001D3A2B" w:rsidRDefault="001D3A2B">
            <w:pPr>
              <w:rPr>
                <w:rFonts w:ascii="Arial" w:hAnsi="Arial" w:cs="Arial"/>
                <w:color w:val="000000"/>
                <w:sz w:val="14"/>
                <w:szCs w:val="14"/>
              </w:rPr>
            </w:pPr>
          </w:p>
          <w:p w14:paraId="60826386"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83BA9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07D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E7C8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4DC3FA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89B396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5F5335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ABFD9D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D15C8C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7C45DC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34F3D5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F1117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837DA9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1C8F2C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5175B3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C1253F9" w14:textId="77777777" w:rsidR="00A23B3E" w:rsidRDefault="00A23B3E">
      <w:pPr>
        <w:spacing w:before="0" w:after="0"/>
        <w:rPr>
          <w:rFonts w:ascii="Arial" w:hAnsi="Arial" w:cs="Arial"/>
          <w:sz w:val="17"/>
          <w:szCs w:val="17"/>
        </w:rPr>
      </w:pPr>
    </w:p>
    <w:p w14:paraId="562C43E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B35196D" w14:textId="77777777" w:rsidR="00A23B3E" w:rsidRPr="00DE4996" w:rsidRDefault="00A23B3E">
      <w:pPr>
        <w:spacing w:before="0" w:after="0"/>
        <w:rPr>
          <w:rFonts w:ascii="Arial" w:hAnsi="Arial" w:cs="Arial"/>
          <w:sz w:val="16"/>
          <w:szCs w:val="16"/>
        </w:rPr>
      </w:pPr>
    </w:p>
    <w:p w14:paraId="3F1D731E"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7D61DF0" w14:textId="77777777" w:rsidR="00A23B3E" w:rsidRDefault="00A23B3E">
      <w:pPr>
        <w:pStyle w:val="Titolo1"/>
        <w:spacing w:before="0" w:after="0"/>
        <w:rPr>
          <w:sz w:val="16"/>
          <w:szCs w:val="16"/>
        </w:rPr>
      </w:pPr>
    </w:p>
    <w:p w14:paraId="1C476A7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BF5122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CB13E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BC6FD6C" w14:textId="77777777" w:rsidR="00A23B3E" w:rsidRDefault="00A23B3E">
            <w:r>
              <w:rPr>
                <w:rFonts w:ascii="Arial" w:hAnsi="Arial" w:cs="Arial"/>
                <w:b/>
                <w:sz w:val="15"/>
                <w:szCs w:val="15"/>
              </w:rPr>
              <w:t>Risposta</w:t>
            </w:r>
          </w:p>
        </w:tc>
      </w:tr>
      <w:tr w:rsidR="00A23B3E" w14:paraId="0C59A4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C5DD3A"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8C4AE25" w14:textId="77777777" w:rsidR="00A23B3E" w:rsidRDefault="00A23B3E">
            <w:r>
              <w:rPr>
                <w:rFonts w:ascii="Arial" w:hAnsi="Arial" w:cs="Arial"/>
                <w:w w:val="0"/>
                <w:sz w:val="15"/>
                <w:szCs w:val="15"/>
              </w:rPr>
              <w:t>[ ] Sì [ ] No</w:t>
            </w:r>
          </w:p>
        </w:tc>
      </w:tr>
    </w:tbl>
    <w:p w14:paraId="66087AEB" w14:textId="77777777" w:rsidR="00A23B3E" w:rsidRDefault="00A23B3E">
      <w:pPr>
        <w:pStyle w:val="SectionTitle"/>
        <w:spacing w:after="120"/>
        <w:jc w:val="both"/>
        <w:rPr>
          <w:rFonts w:ascii="Arial" w:hAnsi="Arial" w:cs="Arial"/>
          <w:b w:val="0"/>
          <w:caps/>
          <w:sz w:val="16"/>
          <w:szCs w:val="16"/>
        </w:rPr>
      </w:pPr>
    </w:p>
    <w:p w14:paraId="6E6080F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7400CF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646F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D86F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E9C06" w14:textId="77777777" w:rsidR="00A23B3E" w:rsidRDefault="00A23B3E">
            <w:r>
              <w:rPr>
                <w:rFonts w:ascii="Arial" w:hAnsi="Arial" w:cs="Arial"/>
                <w:b/>
                <w:sz w:val="15"/>
                <w:szCs w:val="15"/>
              </w:rPr>
              <w:t>Risposta</w:t>
            </w:r>
          </w:p>
        </w:tc>
      </w:tr>
      <w:tr w:rsidR="00A23B3E" w14:paraId="66D49B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880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CB56D35"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B683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49D746" w14:textId="77777777" w:rsidR="00A23B3E" w:rsidRDefault="00A23B3E">
            <w:r>
              <w:rPr>
                <w:rFonts w:ascii="Arial" w:hAnsi="Arial" w:cs="Arial"/>
                <w:sz w:val="15"/>
                <w:szCs w:val="15"/>
              </w:rPr>
              <w:t>[…………][……..…][…………]</w:t>
            </w:r>
          </w:p>
        </w:tc>
      </w:tr>
      <w:tr w:rsidR="00A23B3E" w14:paraId="0FBA400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62B3A"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B94F396" w14:textId="77777777" w:rsidR="00A23B3E" w:rsidRDefault="00A23B3E">
            <w:pPr>
              <w:pStyle w:val="Paragrafoelenco"/>
              <w:tabs>
                <w:tab w:val="left" w:pos="284"/>
              </w:tabs>
              <w:ind w:left="284"/>
              <w:rPr>
                <w:rFonts w:ascii="Arial" w:hAnsi="Arial" w:cs="Arial"/>
                <w:sz w:val="15"/>
                <w:szCs w:val="15"/>
              </w:rPr>
            </w:pPr>
          </w:p>
          <w:p w14:paraId="5C519F14"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250971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0F22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D1656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FD628B" w14:textId="77777777" w:rsidR="00A23B3E" w:rsidRDefault="00A23B3E">
            <w:r>
              <w:rPr>
                <w:rFonts w:ascii="Arial" w:hAnsi="Arial" w:cs="Arial"/>
                <w:sz w:val="15"/>
                <w:szCs w:val="15"/>
              </w:rPr>
              <w:t>[…………][……….…][…………]</w:t>
            </w:r>
          </w:p>
        </w:tc>
      </w:tr>
    </w:tbl>
    <w:p w14:paraId="7736CB44" w14:textId="77777777" w:rsidR="00A23B3E" w:rsidRDefault="00A23B3E">
      <w:pPr>
        <w:pStyle w:val="SectionTitle"/>
        <w:spacing w:before="0" w:after="0"/>
        <w:jc w:val="both"/>
        <w:rPr>
          <w:rFonts w:ascii="Arial" w:hAnsi="Arial" w:cs="Arial"/>
          <w:sz w:val="4"/>
          <w:szCs w:val="4"/>
        </w:rPr>
      </w:pPr>
    </w:p>
    <w:p w14:paraId="0C20EC8A" w14:textId="77777777" w:rsidR="00A23B3E" w:rsidRDefault="00A23B3E">
      <w:pPr>
        <w:spacing w:before="0"/>
      </w:pPr>
    </w:p>
    <w:p w14:paraId="661F0EEC" w14:textId="77777777" w:rsidR="00A23B3E" w:rsidRDefault="00A23B3E">
      <w:pPr>
        <w:pStyle w:val="SectionTitle"/>
        <w:pageBreakBefore/>
        <w:spacing w:before="0" w:after="0"/>
        <w:jc w:val="both"/>
        <w:rPr>
          <w:rFonts w:ascii="Arial" w:hAnsi="Arial" w:cs="Arial"/>
          <w:b w:val="0"/>
          <w:caps/>
          <w:sz w:val="15"/>
          <w:szCs w:val="15"/>
        </w:rPr>
      </w:pPr>
    </w:p>
    <w:p w14:paraId="508C54B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299E5C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A5B4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147E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05AB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67347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48E34"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6A05A47" w14:textId="77777777" w:rsidR="00A23B3E" w:rsidRDefault="00A23B3E">
            <w:pPr>
              <w:ind w:left="284" w:hanging="284"/>
              <w:rPr>
                <w:rFonts w:ascii="Arial" w:hAnsi="Arial" w:cs="Arial"/>
                <w:b/>
                <w:sz w:val="12"/>
                <w:szCs w:val="12"/>
              </w:rPr>
            </w:pPr>
          </w:p>
          <w:p w14:paraId="70B41328" w14:textId="77777777" w:rsidR="00A23B3E" w:rsidRDefault="00A23B3E">
            <w:pPr>
              <w:ind w:left="284" w:hanging="284"/>
              <w:rPr>
                <w:rFonts w:ascii="Arial" w:hAnsi="Arial" w:cs="Arial"/>
                <w:sz w:val="12"/>
                <w:szCs w:val="12"/>
              </w:rPr>
            </w:pPr>
            <w:r>
              <w:rPr>
                <w:rFonts w:ascii="Arial" w:hAnsi="Arial" w:cs="Arial"/>
                <w:b/>
                <w:sz w:val="15"/>
                <w:szCs w:val="15"/>
              </w:rPr>
              <w:t>e/o,</w:t>
            </w:r>
          </w:p>
          <w:p w14:paraId="474FDCAB" w14:textId="77777777" w:rsidR="00A23B3E" w:rsidRDefault="00A23B3E">
            <w:pPr>
              <w:ind w:left="284" w:hanging="142"/>
              <w:rPr>
                <w:rFonts w:ascii="Arial" w:hAnsi="Arial" w:cs="Arial"/>
                <w:sz w:val="12"/>
                <w:szCs w:val="12"/>
              </w:rPr>
            </w:pPr>
          </w:p>
          <w:p w14:paraId="5DD15EC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42D6C7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6838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81055F1" w14:textId="77777777" w:rsidR="00A23B3E" w:rsidRDefault="00A23B3E">
            <w:pPr>
              <w:rPr>
                <w:rFonts w:ascii="Arial" w:hAnsi="Arial" w:cs="Arial"/>
                <w:sz w:val="15"/>
                <w:szCs w:val="15"/>
              </w:rPr>
            </w:pPr>
            <w:r>
              <w:rPr>
                <w:rFonts w:ascii="Arial" w:hAnsi="Arial" w:cs="Arial"/>
                <w:sz w:val="15"/>
                <w:szCs w:val="15"/>
              </w:rPr>
              <w:t>[……], [……] […] valuta</w:t>
            </w:r>
          </w:p>
          <w:p w14:paraId="45BDC31C" w14:textId="77777777" w:rsidR="00A23B3E" w:rsidRDefault="00A23B3E">
            <w:pPr>
              <w:rPr>
                <w:rFonts w:ascii="Arial" w:hAnsi="Arial" w:cs="Arial"/>
                <w:sz w:val="15"/>
                <w:szCs w:val="15"/>
              </w:rPr>
            </w:pPr>
          </w:p>
          <w:p w14:paraId="1BF2EABB" w14:textId="77777777" w:rsidR="00A23B3E" w:rsidRDefault="00A23B3E">
            <w:pPr>
              <w:rPr>
                <w:rFonts w:ascii="Arial" w:hAnsi="Arial" w:cs="Arial"/>
                <w:sz w:val="15"/>
                <w:szCs w:val="15"/>
              </w:rPr>
            </w:pPr>
          </w:p>
          <w:p w14:paraId="5123CE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B39BF7" w14:textId="77777777" w:rsidR="00A23B3E" w:rsidRDefault="00A23B3E">
            <w:r>
              <w:rPr>
                <w:rFonts w:ascii="Arial" w:hAnsi="Arial" w:cs="Arial"/>
                <w:sz w:val="15"/>
                <w:szCs w:val="15"/>
              </w:rPr>
              <w:t>[…….…][……..…][……..…]</w:t>
            </w:r>
          </w:p>
        </w:tc>
      </w:tr>
      <w:tr w:rsidR="00A23B3E" w14:paraId="4550E7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802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C1D3E25" w14:textId="77777777" w:rsidR="00A23B3E" w:rsidRDefault="00A23B3E">
            <w:pPr>
              <w:rPr>
                <w:rFonts w:ascii="Arial" w:hAnsi="Arial" w:cs="Arial"/>
                <w:sz w:val="15"/>
                <w:szCs w:val="15"/>
              </w:rPr>
            </w:pPr>
            <w:r>
              <w:rPr>
                <w:rFonts w:ascii="Arial" w:hAnsi="Arial" w:cs="Arial"/>
                <w:b/>
                <w:sz w:val="15"/>
                <w:szCs w:val="15"/>
              </w:rPr>
              <w:t>e/o,</w:t>
            </w:r>
          </w:p>
          <w:p w14:paraId="18E5F38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8BC2C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7F06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9D8A50" w14:textId="77777777" w:rsidR="00A23B3E" w:rsidRDefault="00A23B3E">
            <w:pPr>
              <w:rPr>
                <w:rFonts w:ascii="Arial" w:hAnsi="Arial" w:cs="Arial"/>
                <w:sz w:val="15"/>
                <w:szCs w:val="15"/>
              </w:rPr>
            </w:pPr>
            <w:r>
              <w:rPr>
                <w:rFonts w:ascii="Arial" w:hAnsi="Arial" w:cs="Arial"/>
                <w:sz w:val="15"/>
                <w:szCs w:val="15"/>
              </w:rPr>
              <w:t>[……], [……] […] valuta</w:t>
            </w:r>
          </w:p>
          <w:p w14:paraId="1BCFE73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1E6261D" w14:textId="77777777" w:rsidR="00A23B3E" w:rsidRDefault="00A23B3E">
            <w:r>
              <w:rPr>
                <w:rFonts w:ascii="Arial" w:hAnsi="Arial" w:cs="Arial"/>
                <w:sz w:val="15"/>
                <w:szCs w:val="15"/>
              </w:rPr>
              <w:t>[……….…][…………][…………]</w:t>
            </w:r>
          </w:p>
        </w:tc>
      </w:tr>
      <w:tr w:rsidR="00A23B3E" w14:paraId="6D6B58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CA04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CE935" w14:textId="77777777" w:rsidR="00A23B3E" w:rsidRDefault="00A23B3E">
            <w:r>
              <w:rPr>
                <w:rFonts w:ascii="Arial" w:hAnsi="Arial" w:cs="Arial"/>
                <w:sz w:val="15"/>
                <w:szCs w:val="15"/>
              </w:rPr>
              <w:t>[……]</w:t>
            </w:r>
          </w:p>
        </w:tc>
      </w:tr>
      <w:tr w:rsidR="00A23B3E" w14:paraId="7851E9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FE25A"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FDB7795"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73D4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46EF29" w14:textId="77777777" w:rsidR="00A23B3E" w:rsidRDefault="00A23B3E">
            <w:r>
              <w:rPr>
                <w:rFonts w:ascii="Arial" w:hAnsi="Arial" w:cs="Arial"/>
                <w:sz w:val="15"/>
                <w:szCs w:val="15"/>
              </w:rPr>
              <w:t>[………..…][…………][……….…]</w:t>
            </w:r>
          </w:p>
        </w:tc>
      </w:tr>
      <w:tr w:rsidR="00A23B3E" w14:paraId="5B1C48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4422C"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C1B9AE0"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17E2F" w14:textId="77777777" w:rsidR="00A23B3E" w:rsidRDefault="00A23B3E">
            <w:pPr>
              <w:rPr>
                <w:rFonts w:ascii="Arial" w:hAnsi="Arial" w:cs="Arial"/>
                <w:sz w:val="15"/>
                <w:szCs w:val="15"/>
              </w:rPr>
            </w:pPr>
            <w:r>
              <w:rPr>
                <w:rFonts w:ascii="Arial" w:hAnsi="Arial" w:cs="Arial"/>
                <w:sz w:val="15"/>
                <w:szCs w:val="15"/>
              </w:rPr>
              <w:t>[……] […] valuta</w:t>
            </w:r>
          </w:p>
          <w:p w14:paraId="1C229FD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5A37D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25F8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1043C"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8AC5AF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C36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F3128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C1A2738" w14:textId="77777777" w:rsidR="00A23B3E" w:rsidRDefault="00A23B3E">
            <w:r>
              <w:rPr>
                <w:rFonts w:ascii="Arial" w:hAnsi="Arial" w:cs="Arial"/>
                <w:sz w:val="15"/>
                <w:szCs w:val="15"/>
              </w:rPr>
              <w:t>[…………..][……….…][………..…]</w:t>
            </w:r>
          </w:p>
        </w:tc>
      </w:tr>
    </w:tbl>
    <w:p w14:paraId="65639301" w14:textId="77777777" w:rsidR="00A23B3E" w:rsidRDefault="00A23B3E">
      <w:pPr>
        <w:pStyle w:val="SectionTitle"/>
        <w:spacing w:before="0" w:after="0"/>
        <w:jc w:val="both"/>
        <w:rPr>
          <w:rFonts w:ascii="Arial" w:hAnsi="Arial" w:cs="Arial"/>
          <w:caps/>
          <w:sz w:val="15"/>
          <w:szCs w:val="15"/>
        </w:rPr>
      </w:pPr>
    </w:p>
    <w:p w14:paraId="380B7211" w14:textId="77777777" w:rsidR="00A23B3E" w:rsidRDefault="00A23B3E">
      <w:pPr>
        <w:pStyle w:val="Titolo1"/>
        <w:spacing w:before="0" w:after="0"/>
        <w:ind w:left="850"/>
        <w:rPr>
          <w:sz w:val="16"/>
          <w:szCs w:val="16"/>
        </w:rPr>
      </w:pPr>
    </w:p>
    <w:p w14:paraId="2A23D4D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BA7F2D9" w14:textId="77777777" w:rsidR="00A23B3E" w:rsidRPr="003A443E" w:rsidRDefault="00A23B3E">
      <w:pPr>
        <w:pStyle w:val="Titolo1"/>
        <w:spacing w:before="0" w:after="0"/>
        <w:ind w:left="850"/>
        <w:rPr>
          <w:color w:val="000000"/>
          <w:sz w:val="16"/>
          <w:szCs w:val="16"/>
        </w:rPr>
      </w:pPr>
    </w:p>
    <w:p w14:paraId="351C4D0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8F32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378A8"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8959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C3F57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9A2A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602748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3DC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D50576" w14:textId="77777777" w:rsidR="00A23B3E" w:rsidRDefault="00A23B3E">
            <w:r>
              <w:rPr>
                <w:rFonts w:ascii="Arial" w:hAnsi="Arial" w:cs="Arial"/>
                <w:sz w:val="15"/>
                <w:szCs w:val="15"/>
              </w:rPr>
              <w:t>[…………][………..…][……….…]</w:t>
            </w:r>
          </w:p>
        </w:tc>
      </w:tr>
      <w:tr w:rsidR="00A23B3E" w14:paraId="2F3A10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0CA0D"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024080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59E7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CACD02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9CD3CB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CB99C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A9D69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9A7A6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56C4EB" w14:textId="77777777" w:rsidR="00A23B3E" w:rsidRDefault="00A23B3E">
                  <w:r>
                    <w:rPr>
                      <w:rFonts w:ascii="Arial" w:hAnsi="Arial" w:cs="Arial"/>
                      <w:sz w:val="15"/>
                      <w:szCs w:val="15"/>
                    </w:rPr>
                    <w:t>destinatari</w:t>
                  </w:r>
                </w:p>
              </w:tc>
            </w:tr>
            <w:tr w:rsidR="00A23B3E" w14:paraId="0AC927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1A028E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4E04A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145EB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C837916" w14:textId="77777777" w:rsidR="00A23B3E" w:rsidRDefault="00A23B3E">
                  <w:pPr>
                    <w:rPr>
                      <w:rFonts w:ascii="Arial" w:hAnsi="Arial" w:cs="Arial"/>
                      <w:sz w:val="15"/>
                      <w:szCs w:val="15"/>
                    </w:rPr>
                  </w:pPr>
                </w:p>
              </w:tc>
            </w:tr>
          </w:tbl>
          <w:p w14:paraId="61FFD923" w14:textId="77777777" w:rsidR="00A23B3E" w:rsidRDefault="00A23B3E">
            <w:pPr>
              <w:rPr>
                <w:rFonts w:ascii="Arial" w:hAnsi="Arial" w:cs="Arial"/>
                <w:sz w:val="15"/>
                <w:szCs w:val="15"/>
              </w:rPr>
            </w:pPr>
          </w:p>
        </w:tc>
      </w:tr>
      <w:tr w:rsidR="00A23B3E" w14:paraId="501A94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D61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F8A3E8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D7DA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80B4F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90E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ECB2" w14:textId="77777777" w:rsidR="00A23B3E" w:rsidRDefault="00A23B3E">
            <w:r>
              <w:rPr>
                <w:rFonts w:ascii="Arial" w:hAnsi="Arial" w:cs="Arial"/>
                <w:sz w:val="15"/>
                <w:szCs w:val="15"/>
              </w:rPr>
              <w:t>[……….…]</w:t>
            </w:r>
          </w:p>
        </w:tc>
      </w:tr>
      <w:tr w:rsidR="00A23B3E" w14:paraId="2C399C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18A5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6063A" w14:textId="77777777" w:rsidR="00A23B3E" w:rsidRDefault="00A23B3E">
            <w:r>
              <w:rPr>
                <w:rFonts w:ascii="Arial" w:hAnsi="Arial" w:cs="Arial"/>
                <w:sz w:val="15"/>
                <w:szCs w:val="15"/>
              </w:rPr>
              <w:t>[……….…]</w:t>
            </w:r>
          </w:p>
        </w:tc>
      </w:tr>
      <w:tr w:rsidR="00A23B3E" w14:paraId="67559E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84AF"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4A30DB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B45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F7F5FEB" w14:textId="77777777" w:rsidR="00A23B3E" w:rsidRDefault="00A23B3E">
            <w:pPr>
              <w:rPr>
                <w:rFonts w:ascii="Arial" w:hAnsi="Arial" w:cs="Arial"/>
                <w:sz w:val="15"/>
                <w:szCs w:val="15"/>
              </w:rPr>
            </w:pPr>
            <w:r>
              <w:rPr>
                <w:rFonts w:ascii="Arial" w:hAnsi="Arial" w:cs="Arial"/>
                <w:sz w:val="15"/>
                <w:szCs w:val="15"/>
              </w:rPr>
              <w:br/>
              <w:t>[ ] Sì [ ] No</w:t>
            </w:r>
          </w:p>
          <w:p w14:paraId="448F81B4" w14:textId="77777777" w:rsidR="00350D7E" w:rsidRDefault="00350D7E">
            <w:pPr>
              <w:rPr>
                <w:rFonts w:ascii="Arial" w:hAnsi="Arial" w:cs="Arial"/>
                <w:sz w:val="15"/>
                <w:szCs w:val="15"/>
              </w:rPr>
            </w:pPr>
          </w:p>
          <w:p w14:paraId="506FAD3B" w14:textId="77777777" w:rsidR="00350D7E" w:rsidRDefault="00350D7E"/>
        </w:tc>
      </w:tr>
      <w:tr w:rsidR="00A23B3E" w14:paraId="0CBB76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5EE92"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ABE3CA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F29451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D4CFB5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427D5" w14:textId="77777777" w:rsidR="00A23B3E" w:rsidRDefault="00A23B3E">
            <w:pPr>
              <w:rPr>
                <w:rFonts w:ascii="Arial" w:hAnsi="Arial" w:cs="Arial"/>
                <w:sz w:val="15"/>
                <w:szCs w:val="15"/>
              </w:rPr>
            </w:pPr>
            <w:r>
              <w:rPr>
                <w:rFonts w:ascii="Arial" w:hAnsi="Arial" w:cs="Arial"/>
                <w:sz w:val="15"/>
                <w:szCs w:val="15"/>
              </w:rPr>
              <w:lastRenderedPageBreak/>
              <w:br/>
            </w:r>
          </w:p>
          <w:p w14:paraId="4088D25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BF9799D" w14:textId="77777777" w:rsidR="00A23B3E" w:rsidRDefault="00A23B3E">
            <w:r>
              <w:rPr>
                <w:rFonts w:ascii="Arial" w:hAnsi="Arial" w:cs="Arial"/>
                <w:sz w:val="15"/>
                <w:szCs w:val="15"/>
              </w:rPr>
              <w:br/>
              <w:t>b) [………..…]</w:t>
            </w:r>
          </w:p>
        </w:tc>
      </w:tr>
      <w:tr w:rsidR="00A23B3E" w14:paraId="533931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CAB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7482F" w14:textId="77777777" w:rsidR="00A23B3E" w:rsidRDefault="00A23B3E">
            <w:r>
              <w:rPr>
                <w:rFonts w:ascii="Arial" w:hAnsi="Arial" w:cs="Arial"/>
                <w:sz w:val="15"/>
                <w:szCs w:val="15"/>
              </w:rPr>
              <w:t>[…………..…]</w:t>
            </w:r>
          </w:p>
        </w:tc>
      </w:tr>
      <w:tr w:rsidR="00A23B3E" w14:paraId="53408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0802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1858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FCD5833" w14:textId="77777777" w:rsidR="00A23B3E" w:rsidRDefault="00A23B3E">
            <w:pPr>
              <w:spacing w:before="0" w:after="0"/>
              <w:rPr>
                <w:rFonts w:ascii="Arial" w:hAnsi="Arial" w:cs="Arial"/>
                <w:sz w:val="15"/>
                <w:szCs w:val="15"/>
              </w:rPr>
            </w:pPr>
            <w:r>
              <w:rPr>
                <w:rFonts w:ascii="Arial" w:hAnsi="Arial" w:cs="Arial"/>
                <w:sz w:val="15"/>
                <w:szCs w:val="15"/>
              </w:rPr>
              <w:t>[…………],[……..…],</w:t>
            </w:r>
          </w:p>
          <w:p w14:paraId="13BD7E9D" w14:textId="77777777" w:rsidR="00A23B3E" w:rsidRDefault="00A23B3E">
            <w:pPr>
              <w:spacing w:before="0" w:after="0"/>
              <w:rPr>
                <w:rFonts w:ascii="Arial" w:hAnsi="Arial" w:cs="Arial"/>
                <w:sz w:val="15"/>
                <w:szCs w:val="15"/>
              </w:rPr>
            </w:pPr>
            <w:r>
              <w:rPr>
                <w:rFonts w:ascii="Arial" w:hAnsi="Arial" w:cs="Arial"/>
                <w:sz w:val="15"/>
                <w:szCs w:val="15"/>
              </w:rPr>
              <w:t>[…………],[……..…],</w:t>
            </w:r>
          </w:p>
          <w:p w14:paraId="67AEF798" w14:textId="77777777" w:rsidR="00A23B3E" w:rsidRDefault="00A23B3E">
            <w:pPr>
              <w:spacing w:before="0" w:after="0"/>
              <w:rPr>
                <w:rFonts w:ascii="Arial" w:hAnsi="Arial" w:cs="Arial"/>
                <w:sz w:val="15"/>
                <w:szCs w:val="15"/>
              </w:rPr>
            </w:pPr>
            <w:r>
              <w:rPr>
                <w:rFonts w:ascii="Arial" w:hAnsi="Arial" w:cs="Arial"/>
                <w:sz w:val="15"/>
                <w:szCs w:val="15"/>
              </w:rPr>
              <w:t>[…………],[……..…],</w:t>
            </w:r>
          </w:p>
          <w:p w14:paraId="3E5D62A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F9E71BE" w14:textId="77777777" w:rsidR="00A23B3E" w:rsidRDefault="00A23B3E">
            <w:pPr>
              <w:spacing w:before="0" w:after="0"/>
              <w:rPr>
                <w:rFonts w:ascii="Arial" w:hAnsi="Arial" w:cs="Arial"/>
                <w:sz w:val="15"/>
                <w:szCs w:val="15"/>
              </w:rPr>
            </w:pPr>
            <w:r>
              <w:rPr>
                <w:rFonts w:ascii="Arial" w:hAnsi="Arial" w:cs="Arial"/>
                <w:sz w:val="15"/>
                <w:szCs w:val="15"/>
              </w:rPr>
              <w:t>[…………],[……..…],</w:t>
            </w:r>
          </w:p>
          <w:p w14:paraId="1C7E4E08" w14:textId="77777777" w:rsidR="00A23B3E" w:rsidRDefault="00A23B3E">
            <w:pPr>
              <w:spacing w:before="0" w:after="0"/>
              <w:rPr>
                <w:rFonts w:ascii="Arial" w:hAnsi="Arial" w:cs="Arial"/>
                <w:sz w:val="15"/>
                <w:szCs w:val="15"/>
              </w:rPr>
            </w:pPr>
            <w:r>
              <w:rPr>
                <w:rFonts w:ascii="Arial" w:hAnsi="Arial" w:cs="Arial"/>
                <w:sz w:val="15"/>
                <w:szCs w:val="15"/>
              </w:rPr>
              <w:t>[…………],[……..…],</w:t>
            </w:r>
          </w:p>
          <w:p w14:paraId="348451BD" w14:textId="77777777" w:rsidR="00A23B3E" w:rsidRDefault="00A23B3E">
            <w:pPr>
              <w:spacing w:before="0" w:after="0"/>
            </w:pPr>
            <w:r>
              <w:rPr>
                <w:rFonts w:ascii="Arial" w:hAnsi="Arial" w:cs="Arial"/>
                <w:sz w:val="15"/>
                <w:szCs w:val="15"/>
              </w:rPr>
              <w:t>[…………],[……..…]</w:t>
            </w:r>
          </w:p>
        </w:tc>
      </w:tr>
      <w:tr w:rsidR="00A23B3E" w14:paraId="02E4CC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32A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A434E" w14:textId="77777777" w:rsidR="00A23B3E" w:rsidRDefault="00A23B3E">
            <w:r>
              <w:rPr>
                <w:rFonts w:ascii="Arial" w:hAnsi="Arial" w:cs="Arial"/>
                <w:sz w:val="15"/>
                <w:szCs w:val="15"/>
              </w:rPr>
              <w:t>[…………]</w:t>
            </w:r>
          </w:p>
        </w:tc>
      </w:tr>
      <w:tr w:rsidR="00A23B3E" w14:paraId="6E2B49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72FF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6E3BB" w14:textId="77777777" w:rsidR="00A23B3E" w:rsidRDefault="00A23B3E">
            <w:r>
              <w:rPr>
                <w:rFonts w:ascii="Arial" w:hAnsi="Arial" w:cs="Arial"/>
                <w:sz w:val="15"/>
                <w:szCs w:val="15"/>
              </w:rPr>
              <w:t>[…………]</w:t>
            </w:r>
          </w:p>
        </w:tc>
      </w:tr>
      <w:tr w:rsidR="00A23B3E" w14:paraId="7C4489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8921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CC9E35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8241A2F"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0D6E4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CF855" w14:textId="77777777" w:rsidR="00A23B3E" w:rsidRDefault="00A23B3E">
            <w:pPr>
              <w:rPr>
                <w:rFonts w:ascii="Arial" w:hAnsi="Arial" w:cs="Arial"/>
                <w:sz w:val="15"/>
                <w:szCs w:val="15"/>
              </w:rPr>
            </w:pPr>
          </w:p>
          <w:p w14:paraId="35DF9A7D" w14:textId="77777777" w:rsidR="00A23B3E" w:rsidRDefault="00A23B3E">
            <w:pPr>
              <w:rPr>
                <w:rFonts w:ascii="Arial" w:hAnsi="Arial" w:cs="Arial"/>
                <w:sz w:val="15"/>
                <w:szCs w:val="15"/>
              </w:rPr>
            </w:pPr>
          </w:p>
          <w:p w14:paraId="5E367D6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76E4DC" w14:textId="77777777" w:rsidR="00A23B3E" w:rsidRDefault="00A23B3E">
            <w:pPr>
              <w:rPr>
                <w:rFonts w:ascii="Arial" w:hAnsi="Arial" w:cs="Arial"/>
                <w:sz w:val="15"/>
                <w:szCs w:val="15"/>
              </w:rPr>
            </w:pPr>
          </w:p>
          <w:p w14:paraId="4B36CE72" w14:textId="77777777" w:rsidR="00A23B3E" w:rsidRDefault="00A23B3E">
            <w:pPr>
              <w:rPr>
                <w:rFonts w:ascii="Arial" w:hAnsi="Arial" w:cs="Arial"/>
                <w:sz w:val="15"/>
                <w:szCs w:val="15"/>
              </w:rPr>
            </w:pPr>
          </w:p>
          <w:p w14:paraId="109AD57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EFB045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E2C24B" w14:textId="77777777" w:rsidR="00A23B3E" w:rsidRDefault="00A23B3E">
            <w:r>
              <w:rPr>
                <w:rFonts w:ascii="Arial" w:hAnsi="Arial" w:cs="Arial"/>
                <w:sz w:val="15"/>
                <w:szCs w:val="15"/>
              </w:rPr>
              <w:t>[……….…][……….…][…………]</w:t>
            </w:r>
          </w:p>
        </w:tc>
      </w:tr>
      <w:tr w:rsidR="00A23B3E" w14:paraId="35CC9C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2377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EF6C20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B7F1CE7"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46849BE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D48B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DBBEBAC" w14:textId="77777777" w:rsidR="00A23B3E" w:rsidRDefault="00A23B3E">
            <w:pPr>
              <w:spacing w:before="0" w:after="0"/>
              <w:rPr>
                <w:rFonts w:ascii="Arial" w:hAnsi="Arial" w:cs="Arial"/>
                <w:sz w:val="15"/>
                <w:szCs w:val="15"/>
              </w:rPr>
            </w:pPr>
          </w:p>
          <w:p w14:paraId="0D4D191A" w14:textId="77777777" w:rsidR="00A23B3E" w:rsidRDefault="00A23B3E">
            <w:pPr>
              <w:spacing w:before="0" w:after="0"/>
              <w:rPr>
                <w:rFonts w:ascii="Arial" w:hAnsi="Arial" w:cs="Arial"/>
                <w:sz w:val="15"/>
                <w:szCs w:val="15"/>
              </w:rPr>
            </w:pPr>
          </w:p>
          <w:p w14:paraId="61C8B85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C54966D" w14:textId="77777777" w:rsidR="00A23B3E" w:rsidRDefault="00A23B3E">
            <w:pPr>
              <w:spacing w:before="0" w:after="0"/>
              <w:rPr>
                <w:rFonts w:ascii="Arial" w:hAnsi="Arial" w:cs="Arial"/>
                <w:sz w:val="15"/>
                <w:szCs w:val="15"/>
              </w:rPr>
            </w:pPr>
          </w:p>
          <w:p w14:paraId="041BD5F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EC8D65" w14:textId="77777777" w:rsidR="00A23B3E" w:rsidRDefault="00A23B3E">
            <w:pPr>
              <w:spacing w:before="0" w:after="0"/>
              <w:rPr>
                <w:rFonts w:ascii="Arial" w:hAnsi="Arial" w:cs="Arial"/>
                <w:sz w:val="15"/>
                <w:szCs w:val="15"/>
              </w:rPr>
            </w:pPr>
            <w:r>
              <w:rPr>
                <w:rFonts w:ascii="Arial" w:hAnsi="Arial" w:cs="Arial"/>
                <w:sz w:val="15"/>
                <w:szCs w:val="15"/>
              </w:rPr>
              <w:t>[………..…][………….…][………….…]</w:t>
            </w:r>
          </w:p>
          <w:p w14:paraId="1FF930AA" w14:textId="77777777" w:rsidR="002E43BE" w:rsidRDefault="002E43BE">
            <w:pPr>
              <w:spacing w:before="0" w:after="0"/>
            </w:pPr>
          </w:p>
        </w:tc>
      </w:tr>
      <w:tr w:rsidR="00A23B3E" w:rsidRPr="003A443E" w14:paraId="360AF8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C19C4"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0952A13"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C0B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2DB66FF" w14:textId="77777777" w:rsidR="00A23B3E" w:rsidRPr="003A443E" w:rsidRDefault="00A23B3E">
            <w:pPr>
              <w:rPr>
                <w:color w:val="000000"/>
              </w:rPr>
            </w:pPr>
            <w:r w:rsidRPr="003A443E">
              <w:rPr>
                <w:rFonts w:ascii="Arial" w:hAnsi="Arial" w:cs="Arial"/>
                <w:color w:val="000000"/>
                <w:sz w:val="15"/>
                <w:szCs w:val="15"/>
              </w:rPr>
              <w:t>[…………..][……….…][………..…]</w:t>
            </w:r>
          </w:p>
        </w:tc>
      </w:tr>
    </w:tbl>
    <w:p w14:paraId="5DEBA190" w14:textId="77777777" w:rsidR="00A23B3E" w:rsidRPr="003A443E" w:rsidRDefault="00A23B3E">
      <w:pPr>
        <w:jc w:val="both"/>
        <w:rPr>
          <w:rFonts w:ascii="Arial" w:hAnsi="Arial" w:cs="Arial"/>
          <w:color w:val="000000"/>
          <w:sz w:val="15"/>
          <w:szCs w:val="15"/>
        </w:rPr>
      </w:pPr>
    </w:p>
    <w:p w14:paraId="33A1ED1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611C57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7DA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1BAA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70A2" w14:textId="77777777" w:rsidR="00A23B3E" w:rsidRDefault="00A23B3E">
            <w:r>
              <w:rPr>
                <w:rFonts w:ascii="Arial" w:hAnsi="Arial" w:cs="Arial"/>
                <w:b/>
                <w:w w:val="0"/>
                <w:sz w:val="15"/>
                <w:szCs w:val="15"/>
              </w:rPr>
              <w:t>Risposta:</w:t>
            </w:r>
          </w:p>
        </w:tc>
      </w:tr>
      <w:tr w:rsidR="00A23B3E" w14:paraId="37A4AC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817A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511331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FE110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6E6B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30D1327" w14:textId="77777777" w:rsidR="00A23B3E" w:rsidRDefault="00A23B3E">
            <w:r>
              <w:rPr>
                <w:rFonts w:ascii="Arial" w:hAnsi="Arial" w:cs="Arial"/>
                <w:sz w:val="15"/>
                <w:szCs w:val="15"/>
              </w:rPr>
              <w:t>[……..…][…………][…………]</w:t>
            </w:r>
          </w:p>
        </w:tc>
      </w:tr>
      <w:tr w:rsidR="00A23B3E" w14:paraId="50D142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B50F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2AF305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DF1E9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4CF7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CB898F7" w14:textId="77777777" w:rsidR="00A23B3E" w:rsidRDefault="00A23B3E">
            <w:r>
              <w:rPr>
                <w:rFonts w:ascii="Arial" w:hAnsi="Arial" w:cs="Arial"/>
                <w:sz w:val="15"/>
                <w:szCs w:val="15"/>
              </w:rPr>
              <w:t xml:space="preserve"> […………][……..…][……..…]</w:t>
            </w:r>
          </w:p>
        </w:tc>
      </w:tr>
    </w:tbl>
    <w:p w14:paraId="06F20632" w14:textId="77777777" w:rsidR="00A23B3E" w:rsidRDefault="00A23B3E">
      <w:pPr>
        <w:rPr>
          <w:rFonts w:ascii="Arial" w:hAnsi="Arial" w:cs="Arial"/>
          <w:sz w:val="15"/>
          <w:szCs w:val="15"/>
        </w:rPr>
      </w:pPr>
    </w:p>
    <w:p w14:paraId="0DE454C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B951B0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239BE7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C4DCC6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C8F32C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7632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93EA46" w14:textId="77777777" w:rsidR="00A23B3E" w:rsidRDefault="00A23B3E">
            <w:r>
              <w:rPr>
                <w:rFonts w:ascii="Arial" w:hAnsi="Arial" w:cs="Arial"/>
                <w:b/>
                <w:w w:val="0"/>
                <w:sz w:val="15"/>
                <w:szCs w:val="15"/>
              </w:rPr>
              <w:t>Risposta:</w:t>
            </w:r>
          </w:p>
        </w:tc>
      </w:tr>
      <w:tr w:rsidR="00A23B3E" w14:paraId="3845989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B003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163F94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35DD9B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76875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833EF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8A009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0FBBCBC" w14:textId="77777777" w:rsidR="00A23B3E" w:rsidRDefault="00A23B3E">
      <w:pPr>
        <w:pStyle w:val="ChapterTitle"/>
        <w:jc w:val="both"/>
        <w:rPr>
          <w:rFonts w:ascii="Arial" w:hAnsi="Arial" w:cs="Arial"/>
          <w:sz w:val="15"/>
          <w:szCs w:val="15"/>
        </w:rPr>
      </w:pPr>
    </w:p>
    <w:p w14:paraId="34845702" w14:textId="77777777" w:rsidR="00A23B3E" w:rsidRDefault="00A23B3E" w:rsidP="00BF74E1">
      <w:pPr>
        <w:pStyle w:val="ChapterTitle"/>
        <w:rPr>
          <w:rFonts w:ascii="Arial" w:hAnsi="Arial" w:cs="Arial"/>
          <w:i/>
          <w:sz w:val="15"/>
          <w:szCs w:val="15"/>
        </w:rPr>
      </w:pPr>
      <w:r>
        <w:rPr>
          <w:sz w:val="19"/>
          <w:szCs w:val="19"/>
        </w:rPr>
        <w:t>Parte VI: Dichiarazioni finali</w:t>
      </w:r>
    </w:p>
    <w:p w14:paraId="540AB1F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95AC440"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A278B7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A1E214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0EEB05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FEF47B5" w14:textId="77777777" w:rsidR="00A23B3E" w:rsidRDefault="00A23B3E">
      <w:pPr>
        <w:rPr>
          <w:rFonts w:ascii="Arial" w:hAnsi="Arial" w:cs="Arial"/>
          <w:i/>
          <w:sz w:val="15"/>
          <w:szCs w:val="15"/>
        </w:rPr>
      </w:pPr>
      <w:r>
        <w:rPr>
          <w:rFonts w:ascii="Arial" w:hAnsi="Arial" w:cs="Arial"/>
          <w:i/>
          <w:sz w:val="15"/>
          <w:szCs w:val="15"/>
        </w:rPr>
        <w:t xml:space="preserve"> </w:t>
      </w:r>
    </w:p>
    <w:p w14:paraId="399E9F48" w14:textId="77777777" w:rsidR="00A23B3E" w:rsidRPr="00BF74E1" w:rsidRDefault="00A23B3E">
      <w:pPr>
        <w:rPr>
          <w:rFonts w:ascii="Arial" w:hAnsi="Arial" w:cs="Arial"/>
          <w:i/>
          <w:sz w:val="14"/>
          <w:szCs w:val="14"/>
        </w:rPr>
      </w:pPr>
    </w:p>
    <w:p w14:paraId="15514D4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B0F22AA" w14:textId="77777777" w:rsidR="00A23B3E" w:rsidRDefault="00A23B3E">
      <w:pPr>
        <w:pStyle w:val="Titrearticle"/>
        <w:jc w:val="both"/>
        <w:rPr>
          <w:rFonts w:ascii="Arial" w:hAnsi="Arial" w:cs="Arial"/>
          <w:sz w:val="15"/>
          <w:szCs w:val="15"/>
        </w:rPr>
      </w:pPr>
    </w:p>
    <w:p w14:paraId="3EB1CD97"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67536" w14:textId="77777777" w:rsidR="00025112" w:rsidRDefault="00025112">
      <w:pPr>
        <w:spacing w:before="0" w:after="0"/>
      </w:pPr>
      <w:r>
        <w:separator/>
      </w:r>
    </w:p>
  </w:endnote>
  <w:endnote w:type="continuationSeparator" w:id="0">
    <w:p w14:paraId="1288A0C7" w14:textId="77777777" w:rsidR="00025112" w:rsidRDefault="000251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AF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5780C82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E15E" w14:textId="77777777" w:rsidR="00025112" w:rsidRDefault="00025112">
      <w:pPr>
        <w:spacing w:before="0" w:after="0"/>
      </w:pPr>
      <w:r>
        <w:separator/>
      </w:r>
    </w:p>
  </w:footnote>
  <w:footnote w:type="continuationSeparator" w:id="0">
    <w:p w14:paraId="2AF9188C" w14:textId="77777777" w:rsidR="00025112" w:rsidRDefault="00025112">
      <w:pPr>
        <w:spacing w:before="0" w:after="0"/>
      </w:pPr>
      <w:r>
        <w:continuationSeparator/>
      </w:r>
    </w:p>
  </w:footnote>
  <w:footnote w:id="1">
    <w:p w14:paraId="771DAB18" w14:textId="77777777"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839B393" w14:textId="77777777"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8AAF1FB" w14:textId="77777777"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1121363" w14:textId="77777777"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D7E7157"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6CEEF2B" w14:textId="77777777"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BBA44C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3EDB46E"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12F9887"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9FB7891" w14:textId="77777777"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F4D2087"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CE5AA51"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1C3C601" w14:textId="77777777"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E9019BB" w14:textId="77777777"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938276C"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4D4A40"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226685F"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67EC660"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88D1DC2" w14:textId="77777777"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8BB4D87"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49A1AC5"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701D29A" w14:textId="77777777"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BF95262" w14:textId="77777777"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6DA5DC8"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24C95DF"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F1E9281" w14:textId="77777777"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E760DD"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17BDDD2"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7F98B78" w14:textId="77777777"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B684DB1" w14:textId="77777777"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B7943A4"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62490DE"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3D66786"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34E2F1C"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9721E2F"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9FCE930"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68A9081"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CD69C4C"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036FDFC" w14:textId="77777777"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8BA4F16" w14:textId="77777777"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E78F514"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15EF2AF"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290E523"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BB34714" w14:textId="77777777"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7BACE07"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25112"/>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A21BC"/>
    <w:rsid w:val="002C169E"/>
    <w:rsid w:val="002D4751"/>
    <w:rsid w:val="002D50E9"/>
    <w:rsid w:val="002E43BE"/>
    <w:rsid w:val="002F0082"/>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16889"/>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B706A"/>
  <w14:defaultImageDpi w14:val="0"/>
  <w15:docId w15:val="{D932C186-6929-4BEA-B56B-CCA43A5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168">
      <w:marLeft w:val="0"/>
      <w:marRight w:val="0"/>
      <w:marTop w:val="0"/>
      <w:marBottom w:val="0"/>
      <w:divBdr>
        <w:top w:val="none" w:sz="0" w:space="0" w:color="auto"/>
        <w:left w:val="none" w:sz="0" w:space="0" w:color="auto"/>
        <w:bottom w:val="none" w:sz="0" w:space="0" w:color="auto"/>
        <w:right w:val="none" w:sz="0" w:space="0" w:color="auto"/>
      </w:divBdr>
    </w:div>
    <w:div w:id="41760169">
      <w:marLeft w:val="0"/>
      <w:marRight w:val="0"/>
      <w:marTop w:val="0"/>
      <w:marBottom w:val="0"/>
      <w:divBdr>
        <w:top w:val="none" w:sz="0" w:space="0" w:color="auto"/>
        <w:left w:val="none" w:sz="0" w:space="0" w:color="auto"/>
        <w:bottom w:val="none" w:sz="0" w:space="0" w:color="auto"/>
        <w:right w:val="none" w:sz="0" w:space="0" w:color="auto"/>
      </w:divBdr>
    </w:div>
    <w:div w:id="41760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6337</Words>
  <Characters>36121</Characters>
  <Application>Microsoft Office Word</Application>
  <DocSecurity>0</DocSecurity>
  <Lines>301</Lines>
  <Paragraphs>84</Paragraphs>
  <ScaleCrop>false</ScaleCrop>
  <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 cec</dc:creator>
  <cp:keywords/>
  <dc:description/>
  <cp:lastModifiedBy>gab cec</cp:lastModifiedBy>
  <cp:revision>2</cp:revision>
  <cp:lastPrinted>2016-07-15T13:50:00Z</cp:lastPrinted>
  <dcterms:created xsi:type="dcterms:W3CDTF">2019-10-23T16:16:00Z</dcterms:created>
  <dcterms:modified xsi:type="dcterms:W3CDTF">2019-10-23T16:16:00Z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